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2A5272" w:rsidTr="00F513E7">
        <w:trPr>
          <w:trHeight w:val="1976"/>
          <w:jc w:val="center"/>
        </w:trPr>
        <w:tc>
          <w:tcPr>
            <w:tcW w:w="4416" w:type="dxa"/>
            <w:vAlign w:val="center"/>
          </w:tcPr>
          <w:p w:rsidR="002A5272" w:rsidRDefault="002A5272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</w:t>
            </w:r>
          </w:p>
          <w:p w:rsidR="002A5272" w:rsidRDefault="002A5272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5272" w:rsidRPr="00420AB9" w:rsidRDefault="002A5272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2A5272" w:rsidRDefault="002A5272" w:rsidP="00F513E7">
            <w:pPr>
              <w:pStyle w:val="30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2A5272" w:rsidRPr="00420AB9" w:rsidRDefault="002A5272" w:rsidP="00F513E7">
            <w:pPr>
              <w:pStyle w:val="30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2A5272" w:rsidRPr="00420AB9" w:rsidRDefault="002A5272" w:rsidP="00F513E7">
            <w:pPr>
              <w:pStyle w:val="1"/>
              <w:rPr>
                <w:b w:val="0"/>
                <w:sz w:val="20"/>
                <w:szCs w:val="20"/>
              </w:rPr>
            </w:pPr>
          </w:p>
          <w:p w:rsidR="002A5272" w:rsidRDefault="002A5272" w:rsidP="00F513E7">
            <w:pPr>
              <w:pStyle w:val="1"/>
              <w:rPr>
                <w:b w:val="0"/>
                <w:sz w:val="20"/>
                <w:szCs w:val="20"/>
              </w:rPr>
            </w:pPr>
          </w:p>
          <w:p w:rsidR="002A5272" w:rsidRPr="00420AB9" w:rsidRDefault="002A5272" w:rsidP="00F513E7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2A5272" w:rsidRPr="00420AB9" w:rsidRDefault="002A5272" w:rsidP="00F513E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2A5272" w:rsidRPr="00420AB9" w:rsidRDefault="002A5272" w:rsidP="00F513E7">
            <w:pPr>
              <w:pStyle w:val="a6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2FCF2F6" wp14:editId="1D01AE9F">
                  <wp:extent cx="714375" cy="9525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2A5272" w:rsidRPr="00420AB9" w:rsidRDefault="002A5272" w:rsidP="00F513E7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2A5272" w:rsidRPr="00420AB9" w:rsidRDefault="002A5272" w:rsidP="00F513E7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2A5272" w:rsidRPr="00420AB9" w:rsidRDefault="002A5272" w:rsidP="00F513E7">
            <w:pPr>
              <w:jc w:val="center"/>
              <w:rPr>
                <w:caps/>
                <w:sz w:val="20"/>
                <w:szCs w:val="20"/>
              </w:rPr>
            </w:pPr>
          </w:p>
          <w:p w:rsidR="002A5272" w:rsidRPr="00420AB9" w:rsidRDefault="002A5272" w:rsidP="00F513E7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2A5272" w:rsidRPr="00420AB9" w:rsidRDefault="002A5272" w:rsidP="00F513E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2A5272" w:rsidRDefault="002A5272" w:rsidP="002A5272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Pr="0037080C">
        <w:t xml:space="preserve">       </w:t>
      </w:r>
      <w:r>
        <w:rPr>
          <w:b/>
          <w:sz w:val="28"/>
          <w:szCs w:val="28"/>
        </w:rPr>
        <w:t>КАРАР                                                                    ПОСТАНОВЛЕНИЕ</w:t>
      </w:r>
    </w:p>
    <w:p w:rsidR="002A5272" w:rsidRPr="00914D19" w:rsidRDefault="002A5272" w:rsidP="002A5272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 17» июль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  20</w:t>
      </w:r>
      <w:r w:rsidRPr="00914D19">
        <w:rPr>
          <w:b/>
        </w:rPr>
        <w:t xml:space="preserve"> </w:t>
      </w:r>
      <w:r>
        <w:rPr>
          <w:b/>
        </w:rPr>
        <w:t xml:space="preserve">                             « 17 » июля </w:t>
      </w:r>
      <w:r w:rsidRPr="00914D19">
        <w:rPr>
          <w:b/>
        </w:rPr>
        <w:t xml:space="preserve">     2014г.                   </w:t>
      </w:r>
    </w:p>
    <w:p w:rsidR="002A5272" w:rsidRDefault="002A5272" w:rsidP="002A52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A5272" w:rsidRPr="00665C2A" w:rsidRDefault="002A5272" w:rsidP="002A52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 изменений</w:t>
      </w:r>
      <w:r w:rsidRPr="00665C2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 главы сельского поселения </w:t>
      </w:r>
      <w:proofErr w:type="spellStart"/>
      <w:r w:rsidRPr="00665C2A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665C2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65C2A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665C2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12 от 30.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04.2014года « Об утверждении Порядка   </w:t>
      </w:r>
      <w:r w:rsidRPr="00665C2A">
        <w:rPr>
          <w:rFonts w:ascii="Times New Roman" w:hAnsi="Times New Roman" w:cs="Times New Roman"/>
          <w:b w:val="0"/>
          <w:sz w:val="28"/>
          <w:szCs w:val="28"/>
        </w:rPr>
        <w:t>разработки и реализации муниципальных целевых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5272" w:rsidRPr="00665C2A" w:rsidRDefault="002A5272" w:rsidP="002A52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Постановлений Правительства Республики Башкортостан "Об утверждении Порядка разработки и реализации республиканских целевых программ" от 28 декабря 2007 года </w:t>
      </w:r>
      <w:hyperlink r:id="rId7" w:history="1">
        <w:r>
          <w:rPr>
            <w:rStyle w:val="ac"/>
            <w:sz w:val="28"/>
            <w:szCs w:val="28"/>
          </w:rPr>
          <w:t>№ 388</w:t>
        </w:r>
      </w:hyperlink>
      <w:r>
        <w:rPr>
          <w:sz w:val="28"/>
          <w:szCs w:val="28"/>
        </w:rPr>
        <w:t>, "О порядке разработки, реализации и оценки эффективности государственных программ Республики Башкортостан" от 07 апреля 2014 года № 151,</w:t>
      </w:r>
      <w:r>
        <w:rPr>
          <w:b/>
          <w:sz w:val="28"/>
          <w:szCs w:val="28"/>
        </w:rPr>
        <w:t xml:space="preserve"> </w:t>
      </w:r>
      <w:hyperlink r:id="rId8" w:history="1">
        <w:r>
          <w:rPr>
            <w:rStyle w:val="ac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Башкортостан,  в целях обеспечения эффективного функционирования системы программно-целевого управления </w:t>
      </w:r>
      <w:proofErr w:type="gramEnd"/>
    </w:p>
    <w:p w:rsidR="002A5272" w:rsidRPr="00782A4C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2A5272" w:rsidRPr="00782A4C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 в  </w:t>
      </w:r>
      <w:hyperlink r:id="rId9" w:history="1">
        <w:r>
          <w:rPr>
            <w:rStyle w:val="ac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разработки и реализации муниципальных целевых программ согласно приложению, изложив  Порядок в новой редакции.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2A5272" w:rsidRDefault="002A5272" w:rsidP="002A527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</w:pPr>
      <w:r>
        <w:t>Приложение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>к постановлению главы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 xml:space="preserve"> сельского поселения 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Еремеевский</w:t>
      </w:r>
      <w:proofErr w:type="spellEnd"/>
      <w:r>
        <w:t xml:space="preserve">  сельсовет 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 xml:space="preserve">от  17.07.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20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A5272" w:rsidRDefault="002A5272" w:rsidP="002A52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РЕАЛИЗАЦИИ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72" w:rsidRDefault="002A5272" w:rsidP="002A52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разработки и реализации муниципальных программ (далее - Порядок) разработан во исполнение Постановлений Правительства Республики Башкортостан "Об утверждении Порядка разработки и реализации республиканских целевых программ" от 28 декабря 2007 года               </w:t>
      </w:r>
      <w:hyperlink r:id="rId10" w:history="1">
        <w:r>
          <w:rPr>
            <w:rStyle w:val="ac"/>
            <w:sz w:val="28"/>
            <w:szCs w:val="28"/>
          </w:rPr>
          <w:t>№ 388</w:t>
        </w:r>
      </w:hyperlink>
      <w:r>
        <w:rPr>
          <w:sz w:val="28"/>
          <w:szCs w:val="28"/>
        </w:rPr>
        <w:t xml:space="preserve">, "О порядке разработки, реализации и оценки эффективности государственных программ Республики Башкортостан" от 07 апреля 2014 года </w:t>
      </w:r>
      <w:hyperlink r:id="rId11" w:history="1">
        <w:r>
          <w:rPr>
            <w:rStyle w:val="ac"/>
            <w:sz w:val="28"/>
            <w:szCs w:val="28"/>
          </w:rPr>
          <w:t>№151</w:t>
        </w:r>
      </w:hyperlink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hyperlink r:id="rId12" w:history="1">
        <w:r>
          <w:rPr>
            <w:rStyle w:val="ac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и устанавливает</w:t>
      </w:r>
      <w:proofErr w:type="gramEnd"/>
      <w:r>
        <w:rPr>
          <w:sz w:val="28"/>
          <w:szCs w:val="28"/>
        </w:rPr>
        <w:t xml:space="preserve"> основные принципы разработки, согласования, экспертизы, утверждения, финансирования, реализации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Муниципальная программа (далее - Программа) - взаимоувязанный по содержанию, срокам выполнения, ресурсам и исполнителям комплекс мероприятий (работ) правового, организационного, экономического, финансового, социального характера, направленных на решение приоритетных проблем в развитии инфраструктуры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(далее сельского поселения 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сельсовет) и обеспеченных частично или полностью финансовыми и материальными средствами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сельсовет.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Программа является одним из средств реализации социально-экономического развития сельского поселения 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Программа направлена на решение вопросов местного значения в рамках полномочий сельского поселения 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 в соответствии с </w:t>
      </w:r>
      <w:hyperlink r:id="rId13" w:history="1">
        <w:r>
          <w:rPr>
            <w:rStyle w:val="ac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"Об общих принципах организации местного самоуправления в Российской Федерации" от 6 октября 2003 года № 131-ФЗ,</w:t>
      </w:r>
      <w:r>
        <w:rPr>
          <w:b/>
          <w:sz w:val="28"/>
          <w:szCs w:val="28"/>
        </w:rPr>
        <w:t xml:space="preserve"> </w:t>
      </w:r>
      <w:r w:rsidRPr="000654F6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0654F6">
        <w:rPr>
          <w:sz w:val="28"/>
          <w:szCs w:val="28"/>
        </w:rPr>
        <w:t>аконом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« О внесении изменений в Федеральный закон № 131-ФЗ»</w:t>
      </w:r>
      <w:r>
        <w:rPr>
          <w:b/>
          <w:sz w:val="28"/>
          <w:szCs w:val="28"/>
        </w:rPr>
        <w:t xml:space="preserve"> </w:t>
      </w:r>
      <w:r w:rsidRPr="00D05952">
        <w:rPr>
          <w:sz w:val="28"/>
          <w:szCs w:val="28"/>
        </w:rPr>
        <w:t>от 27 мая 2014 года № 136-ФЗ</w:t>
      </w:r>
      <w:r>
        <w:rPr>
          <w:sz w:val="28"/>
          <w:szCs w:val="28"/>
        </w:rPr>
        <w:t xml:space="preserve">, </w:t>
      </w:r>
      <w:hyperlink r:id="rId14" w:history="1">
        <w:r>
          <w:rPr>
            <w:rStyle w:val="ac"/>
            <w:sz w:val="28"/>
            <w:szCs w:val="28"/>
          </w:rPr>
          <w:t>Уставом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gramStart"/>
      <w:r>
        <w:rPr>
          <w:sz w:val="28"/>
          <w:szCs w:val="28"/>
        </w:rPr>
        <w:t>По содержанию Программы подразделяются на экономические, социальные, инновационные, инвестиционные, экологические, культурно-национального развития, обеспечения жизнедеятельности и другие.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Срок реализации муниципальной программы определяется в соответствии с перечнем муниципальных программ и не должен превышать 10 лет. 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Программы должны обладать строгой направленностью, точной адресностью, определенным временным интервалом, обоснованными объемами работ и ресурсных затрат, расчетом достигаемого эффекта (ожидаемым конечным результатом).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Программа может входить составной частью в республиканскую и/или федеральную программу, реализуемую на территории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работе над Программой выделяются следующие этапы: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отбор проблем для решения программными методами;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разработке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проекта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и оценка проекта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и финансирование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Разработка и реализация муниципальной программы осуществляется администрацией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ответственный исполнитель) совместно с участниками муниципальной программы. Муниципальная программа подлежит утверждению постановлением главы сельского поселения до 01 сентября года, предшествующего году, в котором планируется начало реализации муниципальной программы»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ОТБОР ПРОБЛЕМ МЕСТНОГО ЗНАЧЕНИЯ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РЕШЕНИЯ ПРОГРАММНЫМИ МЕТОДАМИ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Инициатором решения проблем программными методами </w:t>
      </w:r>
      <w:r w:rsidRPr="00E07990">
        <w:rPr>
          <w:sz w:val="28"/>
          <w:szCs w:val="28"/>
        </w:rPr>
        <w:t xml:space="preserve">выступает </w:t>
      </w:r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(далее - Инициатор).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принципами отбора проблем для инициирования их решения программными методами являются следующие: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стратегическая значимость проблемы для повышения эффективности социально-экономического развития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стимулирующих инновационную и инвестиционную активность хозяйствующих субъектов в развитии сельского поселения</w:t>
      </w:r>
      <w:r w:rsidRPr="00EF3D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координация выполнения работ и мероприятий межотраслевого характера;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решения данной проблемы в рамках текущего финансирования соответствующей отрасли;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федеральных и республиканских программ, в рамках которых могут быть привлечены средства федерального и республиканского бюджетов;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внебюджетных источников финансирования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бюджетного потенциала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социальных гарантий населению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 критерием, определяющим правомерность придания Программе статуса муниципальной, является направленность ее целей и задач на решение проблем стратегического значения.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необходимости решения проблем программными методами должны учитываться приоритеты и цели стратегии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и Республики Башкортостан, прогноз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на предстоящий период.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Инициатор готовит заявку на программную разработку проблемы, содержащую: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предлагаемой к разработке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состояния проблемы (с представлением аналитического материала и соответствующих сравнительных показателей с действующими нормативами и их средними значениями по Российской Федерации, Республике Башкортостан и сельскому поселению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причин ее возникновения, обоснование необходимости ее решения программными методами, информацию о мерах, ранее принятых для решения проблемы;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целям и задачам Программы, целевым индикаторам и показателям, позволяющим оценивать ход ее реализации по годам и в целом;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предварительную оценку потребности в финансовых ресурсах, возможные источники их обеспечения (бюджет Российской Федерации, бюджет Республики Башкортостан, бюджет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сельсовет, внебюджетные источники);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предварительную оценку ожидаемой эффективности и результативности предлагаемого варианта решения проблемы;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предлагаемого заказчика Программы. В случае участия нескольких заказчиков наряду с ними указывается заказчик-координатор;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оценку возможного срока и стоимости (в случае обоснованной необходимости привлечения стороннего разработчика Программы) разработки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Обоснование необходимости решения проблем программными методами может содержать также ссылки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нормативные правовые акты Российской Федерации, Республики Башкортостан, 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поручения Президента Республики Башкортостан, Государственного Собрания - Курултая Республики Башкортостан, Совета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 Республики Башкортостан.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67DFB">
        <w:rPr>
          <w:sz w:val="28"/>
          <w:szCs w:val="28"/>
        </w:rPr>
        <w:t xml:space="preserve">Заявки на программную разработку решения проблемы представляются специалистами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u w:val="single"/>
        </w:rPr>
        <w:t xml:space="preserve"> </w:t>
      </w:r>
      <w:r w:rsidRPr="00267DFB">
        <w:rPr>
          <w:sz w:val="28"/>
          <w:szCs w:val="28"/>
        </w:rPr>
        <w:t>в срок до 1 июня года, предшествующего году, в котором планируется начало реализации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Специалисты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в месячный срок со дня завершения срока приема заявок на программную разработку решения проблем: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учитывает поступившие заявки;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готовит предложения по отбору проблем для решения их программными методами исходя из прогнозов и приоритетных направлений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сельсовет, реализуемых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федеральных, республиканских программ, новизны и эффективности предлагаемых программных мероприятий, невозможности комплексного решения проблем в приемлемые сроки за счет использования действующего рыночного механизма и необходимости муниципального участия;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возможность объединения поступивших заявок для разработки комплексной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отклоняет с мотивированным обоснованием заявки, не соответствующие принципам и требованиям, указанным в </w:t>
      </w:r>
      <w:hyperlink r:id="rId15" w:history="1">
        <w:r>
          <w:rPr>
            <w:rStyle w:val="ac"/>
            <w:sz w:val="28"/>
            <w:szCs w:val="28"/>
          </w:rPr>
          <w:t>пунктах 2.2</w:t>
        </w:r>
      </w:hyperlink>
      <w:r>
        <w:rPr>
          <w:sz w:val="28"/>
          <w:szCs w:val="28"/>
        </w:rPr>
        <w:t xml:space="preserve"> - </w:t>
      </w:r>
      <w:hyperlink r:id="rId16" w:history="1">
        <w:r>
          <w:rPr>
            <w:rStyle w:val="ac"/>
            <w:sz w:val="28"/>
            <w:szCs w:val="28"/>
          </w:rPr>
          <w:t>2.5</w:t>
        </w:r>
      </w:hyperlink>
      <w:r>
        <w:rPr>
          <w:sz w:val="28"/>
          <w:szCs w:val="28"/>
        </w:rPr>
        <w:t xml:space="preserve"> настоящего Порядка;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о целесообразности разработки по крупномасштабным и особо значимым проблемам концепции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главе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заключение о целесообразности разработки Программ.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ПРИНЯТИЕ РЕШЕНИЯ О РАЗРАБОТКЕ ПРОГРАММЫ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Сельское поселение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на основе представленных предложений Инициатора о программной разработке,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специалистов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о целесообразности разработки Программы, о возможности финансового обеспечения программно-целевого решения заявленных проблем принимает решение о разработке соответствующей Программы, в котором указываются: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название Программы, содержащее слова "муниципальная программа", сроки ее реализации, цель (цели) разработки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заказчик Программы (для Программ, имеющих более одного заказчика, определяется заказчик-координатор);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предельный объем финансирования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предельная стоимость разработки Программы (в случае необходимости);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разработки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положения, необходимые для организации разработки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Инициатор готовит в установленном порядке проект соответствующего постановления главы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ФОРМИРОВАНИЕ ПРОЕКТА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Заказчик Программы - администрация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(в дальнейшем - Заказчик) - является ответственным за организацию разработки, мониторинга и реализации Программы,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за распределение бюджетных средств, выделяемых на ее реализацию согласно решению Совета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о бюджете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на соответствующий финансовый год.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Проект программы разрабатывается ее Заказчиком самостоятельно или с привлечением иных разработчиков - организаций, определяемых на конкурсной основе в соответствии с законодательством.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Заказчик Программы готовит исходное задание на формирование Программы, управляет действиями разработчиков, несет ответственность за своевременную и качественную подготовку проекта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разработки проекта программы несут ответственность за соблюдение сроков, соответствие объемов и качества работ условиям исходного задания.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организует при необходимости проведение дополнительной экспертизы проекта программы и по результатам экспертизы производит его доработку.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Программа разрабатывается в виде единого документа, содержащего </w:t>
      </w:r>
      <w:hyperlink r:id="rId17" w:history="1">
        <w:r>
          <w:rPr>
            <w:rStyle w:val="ac"/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Программы (приложение № 1 к настоящему Порядку) и следующие разделы: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проблемы, на решение которой направлена Программа;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основные цели и задачи Программы с указанием сроков и этапов ее реализации, а также индикаторов и показателей;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c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программных мероприятий (приложение № 2 к настоящему Порядку);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ресурсного обеспечения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механизм реализации Программы, включающий в себя механизм управления Программой и механизм взаимодействия Заказчиков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социально-экономической эффективности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содержанию разделов Программы предъявляются следующие требования.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Первый раздел Программы "Характеристика проблемы" должен содержать общее положение дел в рассматриваемой области, динамику </w:t>
      </w:r>
      <w:r>
        <w:rPr>
          <w:sz w:val="28"/>
          <w:szCs w:val="28"/>
        </w:rPr>
        <w:lastRenderedPageBreak/>
        <w:t>развития за предыдущие 3 - 5 лет (срок должен быть сопоставим со сроком реализации предлагаемой Программы), положительные и негативные стороны происходящих в отрасли процессов, развернутую постановку проблемы, включая анализ причин ее возникновения, обоснование ее связи со стратегическими приоритетами социально-экономического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сельсовет.</w:t>
      </w:r>
      <w:proofErr w:type="gramEnd"/>
      <w:r>
        <w:rPr>
          <w:sz w:val="28"/>
          <w:szCs w:val="28"/>
        </w:rPr>
        <w:t xml:space="preserve"> Раздел также должен содержать обоснование необходимости решения проблемы программно-целевыми методами и анализ различных вариантов этого решения, а также описание связанных с этим основных рисков.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Второй раздел Программы "Основные цели и задачи программы" должен содержать развернутые формулировки основных целей и задач Программы с указанием прогнозируемых целевых индикаторов и показателей, позволяющих оценивать ход реализации Программы, достижения целей и задач по годам и в целом.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целям Программы: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конкретность (Программа должна содержать не более 2 - 3 целей, направленных на решение конкретной стратегической проблемы);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специфичность (цели Программы должны соответствовать компетенции ее Заказчиков);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достижимость (цели Программы должны быть потенциально достижимы);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измеряемость</w:t>
      </w:r>
      <w:proofErr w:type="spellEnd"/>
      <w:r>
        <w:rPr>
          <w:sz w:val="28"/>
          <w:szCs w:val="28"/>
        </w:rPr>
        <w:t xml:space="preserve"> (должна существовать возможность проверки достижения целей);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привязка к временному графику (должны быть установлены срок достижения целей и этапы реализации Программы).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обоснование необходимости решения поставленных задач Программы для достижения ее целей, а также обоснование сроков и основных этапов реализации Программы с указанием прогнозируемых значений целевых индикаторов и показателей для каждого этапа, условий досрочного прекращения реализации целевой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Третий раздел "Перечень программных мероприятий" должен содержать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ресурсах (с указанием исполнителей, объемов,  источников и условий финансирования) и сроках. Программные мероприятия должны быть согласованы по исполнителям, срокам и ресурсам и обеспечивать решение задач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должны быть конкретными, исключающими неясность толкования и направленными на получение конечного результата, подлежащего оценке.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для достижения целей Программы может потребоваться внесение изменений в нормативные правовые акты. В этом случае Программа может содержать раздел программных мероприятий по подготовке и принятию необходимых нормативных правовых актов.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четвертом разделе "Обоснование ресурсного обеспечения программы"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средств (помимо средств бюджета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сельсовет) внебюджетных источников, федерального и республиканского бюджетов, описание механизмов привлечения этих средств.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разделу прилагается </w:t>
      </w:r>
      <w:hyperlink r:id="rId19" w:history="1">
        <w:r>
          <w:rPr>
            <w:rStyle w:val="ac"/>
            <w:sz w:val="28"/>
            <w:szCs w:val="28"/>
          </w:rPr>
          <w:t>форма</w:t>
        </w:r>
      </w:hyperlink>
      <w:r>
        <w:rPr>
          <w:sz w:val="28"/>
          <w:szCs w:val="28"/>
        </w:rPr>
        <w:t xml:space="preserve"> финансового обеспечения с распределением расходов по годам, источникам и направлениям финансирования, приведенная в приложении № 3 к настоящему Порядку, и </w:t>
      </w:r>
      <w:hyperlink r:id="rId20" w:history="1">
        <w:r>
          <w:rPr>
            <w:rStyle w:val="ac"/>
            <w:sz w:val="28"/>
            <w:szCs w:val="28"/>
          </w:rPr>
          <w:t>форма</w:t>
        </w:r>
      </w:hyperlink>
      <w:r>
        <w:rPr>
          <w:sz w:val="28"/>
          <w:szCs w:val="28"/>
        </w:rPr>
        <w:t xml:space="preserve"> материально-технического обеспечения (приложение № 4 к настоящему Порядку).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>
          <w:rPr>
            <w:rStyle w:val="ac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объемов финансирования по исполнителям Программы приведено в приложении № 5 к настоящему Порядку.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пятому разделу "Механизм реализации программы" изложены в </w:t>
      </w:r>
      <w:hyperlink r:id="rId22" w:history="1">
        <w:r>
          <w:rPr>
            <w:rStyle w:val="ac"/>
            <w:sz w:val="28"/>
            <w:szCs w:val="28"/>
          </w:rPr>
          <w:t>седьмом разделе</w:t>
        </w:r>
      </w:hyperlink>
      <w:r>
        <w:rPr>
          <w:sz w:val="28"/>
          <w:szCs w:val="28"/>
        </w:rPr>
        <w:t xml:space="preserve"> настоящего Порядка.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Шестой раздел программы "Оценка социально-экономической эффективности программы"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и культурно-духовное развитие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Программы, а при необходимости и после ее реализации.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формирования проекта программы необходимо разработать систему </w:t>
      </w:r>
      <w:proofErr w:type="gramStart"/>
      <w:r>
        <w:rPr>
          <w:sz w:val="28"/>
          <w:szCs w:val="28"/>
        </w:rPr>
        <w:t>показателей оценки эффективности реализации программных мероприятий</w:t>
      </w:r>
      <w:proofErr w:type="gramEnd"/>
      <w:r>
        <w:rPr>
          <w:sz w:val="28"/>
          <w:szCs w:val="28"/>
        </w:rPr>
        <w:t xml:space="preserve"> и установить их: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исходные условия;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динамику показателей по годам, этапам реализации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значений показателей необходима ссылка на источник получения данной информации: ведомственная, статистическая отчетность, результаты обследований и т.д.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может содержать следующие направления: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экономическое</w:t>
      </w:r>
      <w:proofErr w:type="gramEnd"/>
      <w:r>
        <w:rPr>
          <w:sz w:val="28"/>
          <w:szCs w:val="28"/>
        </w:rPr>
        <w:t xml:space="preserve"> (показатели, характеризующие рост производства, объемы отгрузки продукции и прибыли, технический уровень и качественные характеристики выпускаемой продукции);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(показатели, характеризующие уровень жизни населения муниципального района, степень его социальной защиты, количество и нормативное значение новых учебных, рабочих мест, ввод в действие объектов социально-культурной сферы);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(показатели, отражающие улучшение экологической обстановки и степень достижимости нормативного качества окружающей природной среды);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направления в зависимости от специфики сферы действия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>
          <w:rPr>
            <w:rStyle w:val="ac"/>
            <w:sz w:val="28"/>
            <w:szCs w:val="28"/>
          </w:rPr>
          <w:t>Форма</w:t>
        </w:r>
      </w:hyperlink>
      <w:r>
        <w:rPr>
          <w:sz w:val="28"/>
          <w:szCs w:val="28"/>
        </w:rPr>
        <w:t xml:space="preserve"> оценки эффективности реализации Программы приведена в приложении № 6 к настоящему Порядку.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Программы разрабатывается ее Заказчиком с учетом специфики Программы и является приложением к ней.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К проекту программы должны быть приложены следующие документы: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записка, в которой обосновывается необходимость принятия Программы, а также дается анализ социально-экономической эффективности реализации предыдущей Программы, направленной на решение </w:t>
      </w:r>
      <w:proofErr w:type="gramStart"/>
      <w:r>
        <w:rPr>
          <w:sz w:val="28"/>
          <w:szCs w:val="28"/>
        </w:rPr>
        <w:t>аналогичной проблемы</w:t>
      </w:r>
      <w:proofErr w:type="gramEnd"/>
      <w:r>
        <w:rPr>
          <w:sz w:val="28"/>
          <w:szCs w:val="28"/>
        </w:rPr>
        <w:t xml:space="preserve"> (при ее наличии);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согласования проекта со специалистами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сельсовет, учреждениями и организациями;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методика оценки эффективности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перечень мероприятий Программы не могут быть включены мероприятия, дублирующие функции специалистов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Включение в проект программы объемов финансирования мероприятий за счет средств источников помимо бюджета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должно быть подтверждено федеральными, республиканскими или иными программами, соглашениями о намерениях, договорами либо другими документами.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являются прогнозируемыми.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Корректировка действующей Программы, в том числе включение в нее новых подпрограмм и их утверждение, осуществляются в соответствии с настоящим Порядком.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Механизм формирования, разработки, утверждения и реализации подпрограмм определяется в порядке, установленном для целевых программ.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ЭКСПЕРТИЗА И ОЦЕНКА ПРОЕКТА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Заказчик Программы направляет в  сельское поселение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проект программы с приложением документов, перечисленных в </w:t>
      </w:r>
      <w:hyperlink r:id="rId24" w:history="1">
        <w:r>
          <w:rPr>
            <w:rStyle w:val="ac"/>
            <w:sz w:val="28"/>
            <w:szCs w:val="28"/>
          </w:rPr>
          <w:t>пункте 4.4</w:t>
        </w:r>
      </w:hyperlink>
      <w:r>
        <w:rPr>
          <w:sz w:val="28"/>
          <w:szCs w:val="28"/>
        </w:rPr>
        <w:t xml:space="preserve"> настоящего Порядка, для оценки соответствия представленного проекта программы требованиям настоящего Порядка.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программ, разработанные без решения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о целесообразности их разработки, специалистами 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на рассмотрение не принимаются.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Оценка проекта программы производится по следующим направлениям: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установленной структуре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сроков и этапов реализации Программы поставленным задачам;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обоснованность, комплексность и соответствие программных мероприятий поставленным целям и задачам;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целевых индикаторов программным мероприятиям;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потребности в финансовых ресурсах для достижения целей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механизма реализации, управления и контроля исполнения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методики оценки эффективности Программы, ее отдельных этапов и мероприятий. Специалисты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готовит заключение по проекту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При необходимости Заказчик Программы обеспечивает доработку ее проекта в соответствии с полученными замечаниями и предложениями.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После получения положительного заключения Заказчик Программы представляет ее проект в установленном порядке на утверждение в Совет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УТВЕРЖДЕНИЕ И ФИНАНСИРОВАНИЕ ПРОГРАММЫ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ind w:firstLine="720"/>
        <w:jc w:val="both"/>
      </w:pPr>
      <w:r>
        <w:rPr>
          <w:sz w:val="28"/>
          <w:szCs w:val="28"/>
        </w:rPr>
        <w:t xml:space="preserve">6.1.  Программы утверждаются путем принятия соответствующего постановления Администрации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(далее – постановление Администрации поселения).</w:t>
      </w:r>
      <w:r>
        <w:t> 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перечень муниципальных программ, предлагаемых к финансированию за счет средств бюджета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в очередном финансовом году, включаются Программы, утвержденные в установленном порядке.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Специалист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представляет главе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ежегодно не позднее одного месяца до дня внесения проекта решения о бюджете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в Совет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перечень муниципальных целевых программ, предусмотренных к финансированию за счет средств бюджета сельского поселения   на очередной</w:t>
      </w:r>
      <w:proofErr w:type="gramEnd"/>
      <w:r>
        <w:rPr>
          <w:sz w:val="28"/>
          <w:szCs w:val="28"/>
        </w:rPr>
        <w:t xml:space="preserve"> финансовый год и плановый период.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Расходы на финансирование Программ отражаются в решении Совета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о бюджете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соответствующий финансовый год отдельной статьей "Муниципальные программы" с указанием общей суммы расходов и распределением этой суммы по каждой из Программ. Внесение изменений в перечень муниципальных программ осуществляется до 01 сентября года, предшествующего очередному финансовому году.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Финансирование Программ осуществляется за счет средств бюджета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в объемах, принятых решением Совета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о бюджете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на очередной финансовый год.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статьи "Муниципальные программы" мероприятия Программы могут финансироваться по другим статьям бюджета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сельсовет, а также из других источников в соответствии с законодательством.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После принятия решения о финансировании Программы в очередном году Заказчик Программы в установленном порядке в целях заключения муниципальных контрактов организует проведение конкурсных процедур по отбору организаций, привлекаемых для выполнения программных мероприятий в пределах доведенных лимитов бюджетных обязательств.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Заказчик Программы: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управление ее исполнителями, обеспечивает эффективное использование средств, выделяемых на реализацию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учетом выделенных на реализацию в текущем году финансовых средств уточняет и представляет специалистом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уточненные целевые индикаторы, показатели и затраты по программным мероприятиям, механизм реализации Программы, состав исполнителей;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дополнительные меры по привлечению средств из внебюджетных источников;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 установленном порядке вносит предложения о продлении срока реализации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УПРАВЛЕНИЕ РЕАЛИЗАЦИЕЙ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Текущее управление реализацией Программы осуществляется ее Заказчиком (заказчиком-координатором) и (или) дирекцией, создаваемой в установленном порядке.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предусматривает использование всей совокупности управленческих методов воздействия на процесс реализации программных мероприятий, включающий организационные, экономические, финансовые, правовые, социально-психологические, информационные и другие методы.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7.2. Заказчик Программы (с учетом предложений исполнителей мероприятий Программы) ежегодно до 1 августа готовит и представляет: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специалистом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бюджетную заявку на финансирование из бюджета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на финансирование мероприятий Программы на очередной финансовый год и плановый период по </w:t>
      </w:r>
      <w:hyperlink r:id="rId25" w:history="1">
        <w:r>
          <w:rPr>
            <w:rStyle w:val="ac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 7 к настоящему Порядку;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специалистом 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обоснование объемов финансирования мероприятий Программы на очередной финансовый год и последующие два года по всем направлениям расходования средств и источникам финансирования в соответствии с </w:t>
      </w:r>
      <w:hyperlink r:id="rId26" w:history="1">
        <w:r>
          <w:rPr>
            <w:rStyle w:val="ac"/>
            <w:sz w:val="28"/>
            <w:szCs w:val="28"/>
          </w:rPr>
          <w:t>формой</w:t>
        </w:r>
      </w:hyperlink>
      <w:r>
        <w:rPr>
          <w:sz w:val="28"/>
          <w:szCs w:val="28"/>
        </w:rPr>
        <w:t>, приведенной в приложении № 8 к настоящему Порядку.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При необходимости Заказчик Программы вносит до 1 августа текущего года предложения в  сельское  поселение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о продлении срока реализации муниципальной целевой программы, который истекает в текущем году.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Программа, подготовка и утверждение которой осуществляются в соответствии с настоящим Порядком.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продления срока реализации Программы должно включать в себя данные о результатах ее реализации, подтверждение актуальности нерешенных проблем.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Заказчик (заказчик-координатор)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бюджета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сельсовет, направленных на реализацию Программы, осуществляется в соответствии с законодательством.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может осуществляться в процессе комплексных проверок с участием представителей Заказчика Программы,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администрации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  <w:r>
        <w:rPr>
          <w:b/>
          <w:sz w:val="28"/>
          <w:szCs w:val="28"/>
        </w:rPr>
        <w:t xml:space="preserve"> 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обращается внимание на соблюдение сроков реализации программных мероприятий, целевое и эффективное использование бюджетных средств, выделяемых на их реализацию, объем привлекаемых средств внебюджетных источников финансирования, промежуточные результаты реализации Программы, соблюдение законодательства при размещении государственного заказа на закупку и поставку товаров, выполнение работ и оказание услуг.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вносятся предложения о целесообразности дальнейшей реализации программных мероприятий, в случае необходимости - применения санкций к участникам реализации Программ.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7.6. Финансирование Программы может быть приостановлено  сельским поселением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по представлению специалистов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полностью или частично в случае несоответствия результатов выполнения Программы целевым индикаторам и показателям.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Заказчик Программы (заказчик-координатор) до 20 июля текущего периода и до 1 марта года за отчетным периодом, нарастающим итогом с начала года представляет специалистам   сельского поселения полугодовой и годовой отчет  о ходе реализации Программы по </w:t>
      </w:r>
      <w:hyperlink r:id="rId27" w:history="1">
        <w:r>
          <w:rPr>
            <w:rStyle w:val="ac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 9 к настоящему Порядку.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должны содержать: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о финансировании Программы в целом и по отдельным ее мероприятиям с разбивкой по источникам финансирования;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о ходе реализации мероприятий Программы.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годовом отчете дополнительно представляется информация с отражением: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уровня достижения целей Программы и показателей эффективности ее реализации (</w:t>
      </w:r>
      <w:hyperlink r:id="rId28" w:history="1">
        <w:r>
          <w:rPr>
            <w:rStyle w:val="ac"/>
            <w:sz w:val="28"/>
            <w:szCs w:val="28"/>
          </w:rPr>
          <w:t>приложение № 6</w:t>
        </w:r>
      </w:hyperlink>
      <w:r>
        <w:rPr>
          <w:sz w:val="28"/>
          <w:szCs w:val="28"/>
        </w:rPr>
        <w:t xml:space="preserve"> к настоящему Порядку);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перечня мероприятий, не завершенных в срок, с указанием причин невыполнения;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предложений по дальнейшей реализации Программы;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влияния результатов реализации Программы на различные сферы экономики муниципального района.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Программам, срок реализации которых завершился в отчетном году, государственные заказчики подготавливают доклады о выполнении Программы, эффективности использования финансовых средств за отчетный год и весь период реализации.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Специалисты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на основании отчетов муниципальных заказчиков Программ обобщает (ежеквартально - до конца месяца, следующего за отчетным периодом, ежегодно - до 15 февраля года, следующего за отчетным периодом) и представляет в  сельское  поселение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информацию о финансировании, выполнении и эффективности реализации Программ.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2A5272" w:rsidRPr="00782A4C" w:rsidRDefault="002A5272" w:rsidP="002A52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Отражается направленность и период действия программы    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названия, даты и номера нормативных правовых актов, в соответствии с которыми разработана программа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(заказчик – координатор)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структурного подразделения администрации муниципального района 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разработчиков программы  могут выступать ее Заказчик, а также организации, определяемые на конкурсной основе в соответствии с законодательством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 должны быть взаимосвязаны с приоритетами социально-экономического развития сельского поселения.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 должны соответствовать следующим требованиям: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четкая ориентация на определенный интервал времени;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конкретность и измеримость;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согласованность с целями деятельности заказчика (заказчика – координатора) и исполнителей программы, а также с ее ресурсным обеспечением;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адресность и контролируемость;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 должны конкретизировать ее цели в функциональном, временном, логическом и других аспектах.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индикаторы и показатели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Указываются целевые индикаторы и показатели программы    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Если программу предполагается реализовывать в несколько этапов, то приводится краткая </w:t>
            </w:r>
            <w:r>
              <w:rPr>
                <w:sz w:val="28"/>
                <w:szCs w:val="28"/>
              </w:rPr>
              <w:lastRenderedPageBreak/>
              <w:t>характеристика каждого из них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перечень подпрограмм (при наличии)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общий объем финансовых средств, необходимых для реализации программных мероприятий, и приводится разбивка этих средств по источникам и направлениям финансирования: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Российской федерации;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Республики Башкортостан;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бюджета сельского поселения;</w:t>
            </w:r>
          </w:p>
          <w:p w:rsidR="002A5272" w:rsidRDefault="002A5272" w:rsidP="00F51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внебюджетных источников финансирования.</w:t>
            </w:r>
          </w:p>
        </w:tc>
      </w:tr>
      <w:tr w:rsidR="002A5272" w:rsidTr="00F513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 и показатели ее социально-экономической эффективности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2" w:rsidRDefault="002A5272" w:rsidP="00F51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Приводятся качественная и количественная характеристики ожидаемых конечных результатов</w:t>
            </w:r>
          </w:p>
        </w:tc>
      </w:tr>
    </w:tbl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272" w:rsidRDefault="002A5272" w:rsidP="002A5272">
      <w:pPr>
        <w:rPr>
          <w:sz w:val="28"/>
          <w:szCs w:val="28"/>
        </w:rPr>
        <w:sectPr w:rsidR="002A5272">
          <w:pgSz w:w="11906" w:h="16838"/>
          <w:pgMar w:top="540" w:right="850" w:bottom="1134" w:left="1701" w:header="708" w:footer="708" w:gutter="0"/>
          <w:cols w:space="720"/>
        </w:sect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</w:rPr>
      </w:pPr>
      <w: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 МУНИЦИПАЛЬНОЙ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</w:pPr>
      <w:r>
        <w:t>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</w:pPr>
      <w: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3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485"/>
        <w:gridCol w:w="2970"/>
        <w:gridCol w:w="1215"/>
        <w:gridCol w:w="945"/>
        <w:gridCol w:w="675"/>
        <w:gridCol w:w="810"/>
        <w:gridCol w:w="1620"/>
      </w:tblGrid>
      <w:tr w:rsidR="002A5272" w:rsidTr="00F513E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</w:tr>
      <w:tr w:rsidR="002A5272" w:rsidTr="00F513E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</w:tr>
      <w:tr w:rsidR="002A5272" w:rsidTr="00F513E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</w:tr>
      <w:tr w:rsidR="002A5272" w:rsidTr="00F513E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 вложения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НИОКР - всего,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- всего,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Мероприятие...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 далее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Заказчика                                                                                                                                 _______________/Фамилия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A5272" w:rsidRPr="004E0957" w:rsidRDefault="002A5272" w:rsidP="002A5272">
      <w:pPr>
        <w:autoSpaceDE w:val="0"/>
        <w:autoSpaceDN w:val="0"/>
        <w:adjustRightInd w:val="0"/>
        <w:jc w:val="right"/>
        <w:outlineLvl w:val="1"/>
      </w:pPr>
    </w:p>
    <w:p w:rsidR="002A5272" w:rsidRPr="004E0957" w:rsidRDefault="002A5272" w:rsidP="002A5272">
      <w:pPr>
        <w:autoSpaceDE w:val="0"/>
        <w:autoSpaceDN w:val="0"/>
        <w:adjustRightInd w:val="0"/>
        <w:jc w:val="right"/>
        <w:outlineLvl w:val="1"/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sectPr w:rsidR="002A5272" w:rsidSect="003F39BE">
          <w:pgSz w:w="16838" w:h="11905" w:orient="landscape"/>
          <w:pgMar w:top="1701" w:right="1134" w:bottom="851" w:left="720" w:header="720" w:footer="720" w:gutter="0"/>
          <w:cols w:space="720"/>
        </w:sect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</w:pPr>
      <w: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ФИНАНСОВОЕ ОБЕСПЕЧЕНИЕ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</w:pPr>
      <w:r>
        <w:t>_________________________________________________________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</w:pPr>
      <w: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810"/>
        <w:gridCol w:w="945"/>
        <w:gridCol w:w="810"/>
        <w:gridCol w:w="810"/>
        <w:gridCol w:w="810"/>
      </w:tblGrid>
      <w:tr w:rsidR="002A5272" w:rsidTr="00F513E7">
        <w:trPr>
          <w:cantSplit/>
          <w:trHeight w:val="48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рублей, в ценах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года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2A5272" w:rsidTr="00F513E7">
        <w:trPr>
          <w:cantSplit/>
          <w:trHeight w:val="360"/>
        </w:trPr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 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</w:tr>
      <w:tr w:rsidR="002A5272" w:rsidTr="00F513E7">
        <w:trPr>
          <w:cantSplit/>
          <w:trHeight w:val="240"/>
        </w:trPr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/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 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- всего,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 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НИОКР - всего,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 Федерации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- всего,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 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jc w:val="both"/>
        <w:rPr>
          <w:b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Заказчика                                                    _______________/Фамилия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A5272" w:rsidRDefault="002A5272" w:rsidP="002A5272">
      <w:pPr>
        <w:rPr>
          <w:b/>
          <w:sz w:val="28"/>
          <w:szCs w:val="28"/>
        </w:rPr>
        <w:sectPr w:rsidR="002A5272" w:rsidSect="003F39BE">
          <w:pgSz w:w="11905" w:h="16838"/>
          <w:pgMar w:top="720" w:right="1701" w:bottom="1134" w:left="851" w:header="720" w:footer="720" w:gutter="0"/>
          <w:cols w:space="720"/>
        </w:sect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СВОДНЫЕ ЗАТРАТЫ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МАТЕРИАЛЬНО-ТЕХНИЧЕСКОГО ОБЕСПЕЧЕНИЯ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890"/>
        <w:gridCol w:w="1350"/>
        <w:gridCol w:w="810"/>
        <w:gridCol w:w="945"/>
        <w:gridCol w:w="675"/>
        <w:gridCol w:w="540"/>
        <w:gridCol w:w="1350"/>
        <w:gridCol w:w="810"/>
        <w:gridCol w:w="945"/>
        <w:gridCol w:w="810"/>
        <w:gridCol w:w="810"/>
        <w:gridCol w:w="1215"/>
        <w:gridCol w:w="945"/>
      </w:tblGrid>
      <w:tr w:rsidR="002A5272" w:rsidTr="00F513E7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proofErr w:type="spellEnd"/>
          </w:p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единицы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5272" w:rsidTr="00F513E7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    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     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                              _______________/Фамилия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(подпись)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5272" w:rsidRPr="004E0957" w:rsidRDefault="002A5272" w:rsidP="002A52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2A5272" w:rsidRPr="004E0957" w:rsidSect="003F39BE">
          <w:pgSz w:w="16838" w:h="11905" w:orient="landscape"/>
          <w:pgMar w:top="567" w:right="1134" w:bottom="1701" w:left="1134" w:header="720" w:footer="720" w:gutter="0"/>
          <w:cols w:space="720"/>
        </w:sectPr>
      </w:pPr>
    </w:p>
    <w:p w:rsidR="002A5272" w:rsidRPr="004E0957" w:rsidRDefault="002A5272" w:rsidP="002A52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ОБЪЕМОВ ФИНАНСИРОВАНИЯ ПО ИСПОЛНИТЕЛЯМ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070"/>
        <w:gridCol w:w="900"/>
        <w:gridCol w:w="900"/>
        <w:gridCol w:w="1440"/>
        <w:gridCol w:w="1260"/>
      </w:tblGrid>
      <w:tr w:rsidR="002A5272" w:rsidTr="00F513E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201...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         _______________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(подпись)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left="4956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Приложение № 6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755"/>
        <w:gridCol w:w="1620"/>
        <w:gridCol w:w="720"/>
        <w:gridCol w:w="540"/>
        <w:gridCol w:w="720"/>
        <w:gridCol w:w="1620"/>
      </w:tblGrid>
      <w:tr w:rsidR="002A5272" w:rsidTr="00F513E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по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</w:tr>
      <w:tr w:rsidR="002A5272" w:rsidTr="00F513E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201...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_______________/Фамилия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A5272" w:rsidSect="003F39BE">
          <w:pgSz w:w="11905" w:h="16838"/>
          <w:pgMar w:top="1134" w:right="567" w:bottom="1134" w:left="1701" w:header="720" w:footer="720" w:gutter="0"/>
          <w:cols w:space="720"/>
        </w:sect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Default="002A5272" w:rsidP="002A5272">
      <w:pPr>
        <w:rPr>
          <w:b/>
          <w:sz w:val="28"/>
          <w:szCs w:val="28"/>
        </w:rPr>
        <w:sectPr w:rsidR="002A5272" w:rsidSect="003F39BE">
          <w:pgSz w:w="16838" w:h="11905" w:orient="landscape"/>
          <w:pgMar w:top="567" w:right="1134" w:bottom="1701" w:left="1134" w:header="720" w:footer="720" w:gutter="0"/>
          <w:cols w:space="720"/>
        </w:sect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БЮДЖЕТНАЯ ЗАЯВКА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ФИНАНСИРОВАНИЕ ИЗ БЮДЖЕТА МУНИЦИПАЛЬНОГО РАЙОНА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ЧИШМИНСКИЙ  РАЙОН РЕСПУБЛИКИ БАШКОРТОСТАН МЕРОПРИЯТИЙ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   ___________________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программы ___________________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025"/>
        <w:gridCol w:w="2160"/>
        <w:gridCol w:w="945"/>
        <w:gridCol w:w="2160"/>
        <w:gridCol w:w="1350"/>
        <w:gridCol w:w="1350"/>
      </w:tblGrid>
      <w:tr w:rsidR="002A5272" w:rsidTr="00F513E7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источник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(по годам)                   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(отчетный)    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(текущий)    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       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(очередной)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 </w:t>
            </w:r>
          </w:p>
        </w:tc>
      </w:tr>
      <w:tr w:rsidR="002A5272" w:rsidTr="00F513E7">
        <w:trPr>
          <w:cantSplit/>
          <w:trHeight w:val="36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программой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год</w:t>
            </w: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</w:tr>
      <w:tr w:rsidR="002A5272" w:rsidTr="00F513E7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 вложения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всего,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НИОКР - всего,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- всего,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                                                  _______________/Фамилия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(подпись)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rPr>
          <w:b/>
          <w:sz w:val="28"/>
          <w:szCs w:val="28"/>
        </w:rPr>
        <w:sectPr w:rsidR="002A5272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ОБЪЕМОВ ФИНАНСИРОВАНИЯ МЕРОПРИЯТИЙ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очередной финансовый год и последующие два года </w:t>
      </w:r>
      <w:hyperlink r:id="rId29" w:history="1">
        <w:r>
          <w:rPr>
            <w:rStyle w:val="ac"/>
            <w:b/>
            <w:sz w:val="28"/>
            <w:szCs w:val="28"/>
          </w:rPr>
          <w:t>*</w:t>
        </w:r>
      </w:hyperlink>
      <w:r>
        <w:rPr>
          <w:sz w:val="28"/>
          <w:szCs w:val="28"/>
        </w:rPr>
        <w:t>)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_______________________</w:t>
      </w:r>
    </w:p>
    <w:p w:rsidR="002A5272" w:rsidRDefault="002A5272" w:rsidP="002A5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440"/>
        <w:gridCol w:w="1080"/>
        <w:gridCol w:w="1440"/>
        <w:gridCol w:w="900"/>
        <w:gridCol w:w="1260"/>
      </w:tblGrid>
      <w:tr w:rsidR="002A5272" w:rsidTr="00F513E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программы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*) В пояснительной записке обоснование объемов финансирования приводится по каждому финансовому году.</w:t>
      </w:r>
      <w:proofErr w:type="gramEnd"/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_______________/Фамилия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2A5272" w:rsidRDefault="002A5272" w:rsidP="002A527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МЕРОПРИЯТИЙ МУНИЦИПАЛЬНОЙ ПРОГРАММЫ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</w:t>
      </w:r>
    </w:p>
    <w:p w:rsidR="002A5272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(отчетный период текущего года)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______________________</w:t>
      </w:r>
    </w:p>
    <w:p w:rsidR="002A5272" w:rsidRDefault="002A5272" w:rsidP="002A5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___________________________________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1575"/>
        <w:gridCol w:w="1080"/>
        <w:gridCol w:w="1620"/>
        <w:gridCol w:w="1620"/>
      </w:tblGrid>
      <w:tr w:rsidR="002A5272" w:rsidTr="00F513E7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источник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натуральном и стоимостном выражениях) </w:t>
            </w:r>
          </w:p>
        </w:tc>
      </w:tr>
      <w:tr w:rsidR="002A5272" w:rsidTr="00F513E7">
        <w:trPr>
          <w:cantSplit/>
          <w:trHeight w:val="720"/>
        </w:trPr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программы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текущем году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 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 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</w:t>
            </w:r>
            <w:proofErr w:type="gramEnd"/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72" w:rsidRDefault="002A5272" w:rsidP="00F513E7">
            <w:pPr>
              <w:rPr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- всего,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НИОКР - всего,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- всего,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72" w:rsidTr="00F513E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...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72" w:rsidRDefault="002A5272" w:rsidP="00F513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Отчет представляется с пояснительной запиской.</w:t>
      </w:r>
    </w:p>
    <w:p w:rsidR="002A5272" w:rsidRDefault="002A5272" w:rsidP="002A5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_______________/Фамилия И.О./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(подпись)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272" w:rsidRDefault="002A5272" w:rsidP="002A5272">
      <w:pPr>
        <w:ind w:firstLine="708"/>
        <w:rPr>
          <w:sz w:val="28"/>
          <w:szCs w:val="28"/>
        </w:rPr>
      </w:pPr>
    </w:p>
    <w:p w:rsidR="002A5272" w:rsidRDefault="002A5272" w:rsidP="002A5272">
      <w:pPr>
        <w:rPr>
          <w:sz w:val="28"/>
          <w:szCs w:val="28"/>
        </w:rPr>
      </w:pPr>
    </w:p>
    <w:p w:rsidR="002A5272" w:rsidRDefault="002A5272" w:rsidP="002A5272"/>
    <w:p w:rsidR="002A5272" w:rsidRDefault="002A5272" w:rsidP="002A5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5272" w:rsidRPr="004D11DC" w:rsidRDefault="002A5272" w:rsidP="002A52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3D0AA3" w:rsidRDefault="003D0AA3">
      <w:bookmarkStart w:id="0" w:name="_GoBack"/>
      <w:bookmarkEnd w:id="0"/>
    </w:p>
    <w:sectPr w:rsidR="003D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2116C72"/>
    <w:multiLevelType w:val="multilevel"/>
    <w:tmpl w:val="4CF83B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4A55807"/>
    <w:multiLevelType w:val="hybridMultilevel"/>
    <w:tmpl w:val="A906EC7E"/>
    <w:lvl w:ilvl="0" w:tplc="7B7CEBC6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116844"/>
    <w:multiLevelType w:val="hybridMultilevel"/>
    <w:tmpl w:val="FF9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374EC"/>
    <w:multiLevelType w:val="hybridMultilevel"/>
    <w:tmpl w:val="3ED8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49E6"/>
    <w:multiLevelType w:val="hybridMultilevel"/>
    <w:tmpl w:val="277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1411"/>
    <w:multiLevelType w:val="multilevel"/>
    <w:tmpl w:val="F2B6F16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1A93D8F"/>
    <w:multiLevelType w:val="hybridMultilevel"/>
    <w:tmpl w:val="C704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C7F07"/>
    <w:multiLevelType w:val="multilevel"/>
    <w:tmpl w:val="EA123F5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7DF7749"/>
    <w:multiLevelType w:val="hybridMultilevel"/>
    <w:tmpl w:val="863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B7CA8"/>
    <w:multiLevelType w:val="multilevel"/>
    <w:tmpl w:val="B4C0A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660D5DAF"/>
    <w:multiLevelType w:val="hybridMultilevel"/>
    <w:tmpl w:val="CBAA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00151"/>
    <w:multiLevelType w:val="hybridMultilevel"/>
    <w:tmpl w:val="6062FD76"/>
    <w:lvl w:ilvl="0" w:tplc="23E44C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B597ADE"/>
    <w:multiLevelType w:val="hybridMultilevel"/>
    <w:tmpl w:val="D5328CBC"/>
    <w:lvl w:ilvl="0" w:tplc="DF184D8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095228"/>
    <w:multiLevelType w:val="multilevel"/>
    <w:tmpl w:val="31DAD4BE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B41A1B"/>
    <w:multiLevelType w:val="hybridMultilevel"/>
    <w:tmpl w:val="CAB66524"/>
    <w:lvl w:ilvl="0" w:tplc="7D06D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6"/>
  </w:num>
  <w:num w:numId="16">
    <w:abstractNumId w:val="20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2"/>
    <w:rsid w:val="002A5272"/>
    <w:rsid w:val="003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27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2A5272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2A5272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527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A52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A52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A52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A52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A5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2A52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2A52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A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2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A52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2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27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2A5272"/>
    <w:rPr>
      <w:sz w:val="28"/>
    </w:rPr>
  </w:style>
  <w:style w:type="character" w:customStyle="1" w:styleId="a4">
    <w:name w:val="Основной текст Знак"/>
    <w:basedOn w:val="a0"/>
    <w:link w:val="a3"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A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2A52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2A5272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7"/>
    <w:rsid w:val="002A527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6"/>
    <w:rsid w:val="002A52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2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2A5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52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2A527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A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527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2A5272"/>
    <w:rPr>
      <w:lang w:val="en-US"/>
    </w:rPr>
  </w:style>
  <w:style w:type="paragraph" w:customStyle="1" w:styleId="ConsPlusNormal">
    <w:name w:val="ConsPlusNormal"/>
    <w:rsid w:val="002A5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A52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2A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2A527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A5272"/>
    <w:pPr>
      <w:ind w:left="720"/>
      <w:contextualSpacing/>
    </w:pPr>
  </w:style>
  <w:style w:type="table" w:styleId="ae">
    <w:name w:val="Table Grid"/>
    <w:basedOn w:val="a1"/>
    <w:rsid w:val="002A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A5272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2A5272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2A5272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2A5272"/>
    <w:pPr>
      <w:ind w:left="708"/>
    </w:pPr>
  </w:style>
  <w:style w:type="paragraph" w:styleId="af2">
    <w:name w:val="List"/>
    <w:basedOn w:val="a"/>
    <w:semiHidden/>
    <w:unhideWhenUsed/>
    <w:rsid w:val="002A5272"/>
    <w:pPr>
      <w:ind w:left="283" w:hanging="283"/>
    </w:pPr>
  </w:style>
  <w:style w:type="paragraph" w:styleId="2">
    <w:name w:val="List Bullet 2"/>
    <w:basedOn w:val="a"/>
    <w:semiHidden/>
    <w:unhideWhenUsed/>
    <w:rsid w:val="002A5272"/>
    <w:pPr>
      <w:numPr>
        <w:numId w:val="7"/>
      </w:numPr>
    </w:pPr>
  </w:style>
  <w:style w:type="paragraph" w:styleId="3">
    <w:name w:val="List Bullet 3"/>
    <w:basedOn w:val="a"/>
    <w:semiHidden/>
    <w:unhideWhenUsed/>
    <w:rsid w:val="002A5272"/>
    <w:pPr>
      <w:numPr>
        <w:numId w:val="8"/>
      </w:numPr>
    </w:pPr>
  </w:style>
  <w:style w:type="paragraph" w:styleId="af3">
    <w:name w:val="Title"/>
    <w:basedOn w:val="a"/>
    <w:link w:val="af4"/>
    <w:qFormat/>
    <w:rsid w:val="002A5272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2A52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2A5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2A5272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2A5272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2A5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2A5272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2A5272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2A5272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2A5272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2A5272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2A5272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2A527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2A5272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2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2A5272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2A5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2A5272"/>
  </w:style>
  <w:style w:type="paragraph" w:customStyle="1" w:styleId="afd">
    <w:name w:val="Знак Знак Знак Знак"/>
    <w:basedOn w:val="a"/>
    <w:rsid w:val="002A52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2A5272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2A5272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2A5272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2A5272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2A5272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2A5272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2A5272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5272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2A5272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2A52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2A5272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2A5272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2A5272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2A5272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2A5272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2A5272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2A5272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2A5272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2A527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2A5272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2A5272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2A5272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2A5272"/>
    <w:pPr>
      <w:jc w:val="center"/>
    </w:pPr>
    <w:rPr>
      <w:b/>
      <w:bCs/>
    </w:rPr>
  </w:style>
  <w:style w:type="paragraph" w:customStyle="1" w:styleId="xl66">
    <w:name w:val="xl66"/>
    <w:basedOn w:val="a"/>
    <w:rsid w:val="002A527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A5272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2A5272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2A5272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2A527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2A5272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2A52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2A527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2A52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A527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A52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2A527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2A52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2A527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A527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A5272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2A527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2A527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A527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A52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2A5272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2A5272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2A5272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A527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2A5272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2A52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A527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2A52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A5272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A52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A52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2A527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2A52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2A527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2A527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2A52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2A5272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2A52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2A52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2A527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2A5272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2A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A52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A52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2A527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2A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A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A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2A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2A5272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2A5272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2A5272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2A5272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2A52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2A52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2A5272"/>
    <w:rPr>
      <w:rFonts w:ascii="Times New Roman" w:hAnsi="Times New Roman" w:cs="Times New Roman" w:hint="default"/>
    </w:rPr>
  </w:style>
  <w:style w:type="character" w:customStyle="1" w:styleId="WW8Num2z0">
    <w:name w:val="WW8Num2z0"/>
    <w:rsid w:val="002A5272"/>
    <w:rPr>
      <w:rFonts w:ascii="Wingdings" w:hAnsi="Wingdings" w:hint="default"/>
      <w:color w:val="00000A"/>
    </w:rPr>
  </w:style>
  <w:style w:type="character" w:customStyle="1" w:styleId="WW8Num2z1">
    <w:name w:val="WW8Num2z1"/>
    <w:rsid w:val="002A5272"/>
    <w:rPr>
      <w:rFonts w:ascii="Courier New" w:hAnsi="Courier New" w:cs="Courier New" w:hint="default"/>
    </w:rPr>
  </w:style>
  <w:style w:type="character" w:customStyle="1" w:styleId="WW8Num2z2">
    <w:name w:val="WW8Num2z2"/>
    <w:rsid w:val="002A5272"/>
    <w:rPr>
      <w:rFonts w:ascii="Wingdings" w:hAnsi="Wingdings" w:hint="default"/>
    </w:rPr>
  </w:style>
  <w:style w:type="character" w:customStyle="1" w:styleId="WW8Num2z3">
    <w:name w:val="WW8Num2z3"/>
    <w:rsid w:val="002A5272"/>
    <w:rPr>
      <w:rFonts w:ascii="Symbol" w:hAnsi="Symbol" w:hint="default"/>
    </w:rPr>
  </w:style>
  <w:style w:type="character" w:customStyle="1" w:styleId="WW8Num3z0">
    <w:name w:val="WW8Num3z0"/>
    <w:rsid w:val="002A5272"/>
    <w:rPr>
      <w:rFonts w:ascii="Symbol" w:hAnsi="Symbol" w:hint="default"/>
    </w:rPr>
  </w:style>
  <w:style w:type="character" w:customStyle="1" w:styleId="WW8Num3z1">
    <w:name w:val="WW8Num3z1"/>
    <w:rsid w:val="002A5272"/>
    <w:rPr>
      <w:rFonts w:ascii="Courier New" w:hAnsi="Courier New" w:cs="Courier New" w:hint="default"/>
    </w:rPr>
  </w:style>
  <w:style w:type="character" w:customStyle="1" w:styleId="WW8Num3z2">
    <w:name w:val="WW8Num3z2"/>
    <w:rsid w:val="002A5272"/>
    <w:rPr>
      <w:rFonts w:ascii="Wingdings" w:hAnsi="Wingdings" w:hint="default"/>
    </w:rPr>
  </w:style>
  <w:style w:type="character" w:customStyle="1" w:styleId="WW8Num4z0">
    <w:name w:val="WW8Num4z0"/>
    <w:rsid w:val="002A5272"/>
    <w:rPr>
      <w:rFonts w:ascii="Symbol" w:hAnsi="Symbol" w:hint="default"/>
    </w:rPr>
  </w:style>
  <w:style w:type="character" w:customStyle="1" w:styleId="WW8Num4z1">
    <w:name w:val="WW8Num4z1"/>
    <w:rsid w:val="002A5272"/>
    <w:rPr>
      <w:rFonts w:ascii="Courier New" w:hAnsi="Courier New" w:cs="Courier New" w:hint="default"/>
    </w:rPr>
  </w:style>
  <w:style w:type="character" w:customStyle="1" w:styleId="WW8Num4z2">
    <w:name w:val="WW8Num4z2"/>
    <w:rsid w:val="002A5272"/>
    <w:rPr>
      <w:rFonts w:ascii="Wingdings" w:hAnsi="Wingdings" w:hint="default"/>
    </w:rPr>
  </w:style>
  <w:style w:type="character" w:customStyle="1" w:styleId="WW8Num5z0">
    <w:name w:val="WW8Num5z0"/>
    <w:rsid w:val="002A5272"/>
    <w:rPr>
      <w:rFonts w:ascii="Symbol" w:hAnsi="Symbol" w:hint="default"/>
    </w:rPr>
  </w:style>
  <w:style w:type="character" w:customStyle="1" w:styleId="WW8Num5z1">
    <w:name w:val="WW8Num5z1"/>
    <w:rsid w:val="002A5272"/>
    <w:rPr>
      <w:rFonts w:ascii="Courier New" w:hAnsi="Courier New" w:cs="Courier New" w:hint="default"/>
    </w:rPr>
  </w:style>
  <w:style w:type="character" w:customStyle="1" w:styleId="WW8Num5z2">
    <w:name w:val="WW8Num5z2"/>
    <w:rsid w:val="002A5272"/>
    <w:rPr>
      <w:rFonts w:ascii="Wingdings" w:hAnsi="Wingdings" w:hint="default"/>
    </w:rPr>
  </w:style>
  <w:style w:type="character" w:customStyle="1" w:styleId="WW8Num6z0">
    <w:name w:val="WW8Num6z0"/>
    <w:rsid w:val="002A5272"/>
    <w:rPr>
      <w:rFonts w:ascii="Symbol" w:hAnsi="Symbol" w:hint="default"/>
    </w:rPr>
  </w:style>
  <w:style w:type="character" w:customStyle="1" w:styleId="WW8Num6z1">
    <w:name w:val="WW8Num6z1"/>
    <w:rsid w:val="002A5272"/>
    <w:rPr>
      <w:rFonts w:ascii="Courier New" w:hAnsi="Courier New" w:cs="Courier New" w:hint="default"/>
    </w:rPr>
  </w:style>
  <w:style w:type="character" w:customStyle="1" w:styleId="WW8Num6z2">
    <w:name w:val="WW8Num6z2"/>
    <w:rsid w:val="002A5272"/>
    <w:rPr>
      <w:rFonts w:ascii="Wingdings" w:hAnsi="Wingdings" w:hint="default"/>
    </w:rPr>
  </w:style>
  <w:style w:type="character" w:customStyle="1" w:styleId="WW8Num7z0">
    <w:name w:val="WW8Num7z0"/>
    <w:rsid w:val="002A5272"/>
    <w:rPr>
      <w:rFonts w:ascii="Symbol" w:hAnsi="Symbol" w:hint="default"/>
    </w:rPr>
  </w:style>
  <w:style w:type="character" w:customStyle="1" w:styleId="WW8Num7z1">
    <w:name w:val="WW8Num7z1"/>
    <w:rsid w:val="002A5272"/>
    <w:rPr>
      <w:rFonts w:ascii="Courier New" w:hAnsi="Courier New" w:cs="Courier New" w:hint="default"/>
    </w:rPr>
  </w:style>
  <w:style w:type="character" w:customStyle="1" w:styleId="WW8Num7z2">
    <w:name w:val="WW8Num7z2"/>
    <w:rsid w:val="002A5272"/>
    <w:rPr>
      <w:rFonts w:ascii="Wingdings" w:hAnsi="Wingdings" w:hint="default"/>
    </w:rPr>
  </w:style>
  <w:style w:type="character" w:customStyle="1" w:styleId="1c">
    <w:name w:val="Основной шрифт абзаца1"/>
    <w:rsid w:val="002A5272"/>
  </w:style>
  <w:style w:type="character" w:customStyle="1" w:styleId="2c">
    <w:name w:val="Основной шрифт абзаца2"/>
    <w:rsid w:val="002A5272"/>
  </w:style>
  <w:style w:type="character" w:customStyle="1" w:styleId="1d">
    <w:name w:val="Номер строки1"/>
    <w:rsid w:val="002A5272"/>
    <w:rPr>
      <w:rFonts w:ascii="Times New Roman" w:hAnsi="Times New Roman" w:cs="Times New Roman" w:hint="default"/>
    </w:rPr>
  </w:style>
  <w:style w:type="character" w:customStyle="1" w:styleId="ListLabel1">
    <w:name w:val="ListLabel 1"/>
    <w:rsid w:val="002A5272"/>
    <w:rPr>
      <w:rFonts w:ascii="Times New Roman" w:hAnsi="Times New Roman" w:cs="Times New Roman" w:hint="default"/>
    </w:rPr>
  </w:style>
  <w:style w:type="character" w:customStyle="1" w:styleId="ListLabel2">
    <w:name w:val="ListLabel 2"/>
    <w:rsid w:val="002A5272"/>
    <w:rPr>
      <w:sz w:val="20"/>
    </w:rPr>
  </w:style>
  <w:style w:type="character" w:customStyle="1" w:styleId="ListLabel3">
    <w:name w:val="ListLabel 3"/>
    <w:rsid w:val="002A5272"/>
    <w:rPr>
      <w:color w:val="00000A"/>
    </w:rPr>
  </w:style>
  <w:style w:type="character" w:customStyle="1" w:styleId="ListLabel4">
    <w:name w:val="ListLabel 4"/>
    <w:rsid w:val="002A5272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2A5272"/>
  </w:style>
  <w:style w:type="character" w:styleId="aff3">
    <w:name w:val="FollowedHyperlink"/>
    <w:semiHidden/>
    <w:unhideWhenUsed/>
    <w:rsid w:val="002A5272"/>
    <w:rPr>
      <w:color w:val="0000FF"/>
      <w:u w:val="single"/>
    </w:rPr>
  </w:style>
  <w:style w:type="character" w:customStyle="1" w:styleId="aff4">
    <w:name w:val="Текст сноски Знак"/>
    <w:semiHidden/>
    <w:locked/>
    <w:rsid w:val="002A5272"/>
    <w:rPr>
      <w:sz w:val="24"/>
      <w:szCs w:val="24"/>
    </w:rPr>
  </w:style>
  <w:style w:type="paragraph" w:styleId="aff5">
    <w:name w:val="footnote text"/>
    <w:basedOn w:val="a"/>
    <w:link w:val="1e"/>
    <w:autoRedefine/>
    <w:semiHidden/>
    <w:unhideWhenUsed/>
    <w:rsid w:val="002A5272"/>
    <w:pPr>
      <w:spacing w:after="160" w:line="240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e">
    <w:name w:val="Текст сноски Знак1"/>
    <w:basedOn w:val="a0"/>
    <w:link w:val="aff5"/>
    <w:semiHidden/>
    <w:rsid w:val="002A5272"/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2A527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f">
    <w:name w:val="Знак1 Знак Знак Знак Знак Знак Знак"/>
    <w:basedOn w:val="a"/>
    <w:rsid w:val="002A5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2A5272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2A5272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2A5272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2A527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A5272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msonospacing0">
    <w:name w:val="msonospacing"/>
    <w:basedOn w:val="a"/>
    <w:rsid w:val="002A527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A5272"/>
    <w:pPr>
      <w:spacing w:before="100" w:beforeAutospacing="1" w:after="100" w:afterAutospacing="1"/>
    </w:pPr>
  </w:style>
  <w:style w:type="paragraph" w:customStyle="1" w:styleId="cjk">
    <w:name w:val="cjk"/>
    <w:basedOn w:val="a"/>
    <w:rsid w:val="002A5272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2A5272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onsNormal">
    <w:name w:val="ConsNormal"/>
    <w:rsid w:val="002A5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A5272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2A5272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f7">
    <w:name w:val="Прижатый влево"/>
    <w:basedOn w:val="a"/>
    <w:next w:val="a"/>
    <w:rsid w:val="002A527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f0">
    <w:name w:val="марк список 1"/>
    <w:basedOn w:val="a"/>
    <w:rsid w:val="002A5272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2A5272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2A527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A527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0">
    <w:name w:val="consplusnormal"/>
    <w:basedOn w:val="a"/>
    <w:rsid w:val="002A5272"/>
    <w:pPr>
      <w:spacing w:before="100" w:beforeAutospacing="1" w:after="100" w:afterAutospacing="1"/>
    </w:pPr>
  </w:style>
  <w:style w:type="character" w:customStyle="1" w:styleId="aff8">
    <w:name w:val="Цветовое выделение"/>
    <w:rsid w:val="002A5272"/>
    <w:rPr>
      <w:b/>
      <w:bCs/>
      <w:color w:val="000080"/>
      <w:sz w:val="20"/>
      <w:szCs w:val="20"/>
    </w:rPr>
  </w:style>
  <w:style w:type="character" w:customStyle="1" w:styleId="FontStyle12">
    <w:name w:val="Font Style12"/>
    <w:rsid w:val="002A52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2A5272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basedOn w:val="a0"/>
    <w:rsid w:val="002A5272"/>
  </w:style>
  <w:style w:type="character" w:customStyle="1" w:styleId="grame">
    <w:name w:val="grame"/>
    <w:basedOn w:val="a0"/>
    <w:rsid w:val="002A5272"/>
  </w:style>
  <w:style w:type="character" w:customStyle="1" w:styleId="highlighthighlightactive">
    <w:name w:val="highlight highlight_active"/>
    <w:basedOn w:val="a0"/>
    <w:rsid w:val="002A5272"/>
  </w:style>
  <w:style w:type="character" w:customStyle="1" w:styleId="r">
    <w:name w:val="r"/>
    <w:basedOn w:val="a0"/>
    <w:rsid w:val="002A5272"/>
  </w:style>
  <w:style w:type="character" w:customStyle="1" w:styleId="dash041e0431044b0447043d044b0439char">
    <w:name w:val="dash041e_0431_044b_0447_043d_044b_0439__char"/>
    <w:basedOn w:val="a0"/>
    <w:rsid w:val="002A5272"/>
  </w:style>
  <w:style w:type="character" w:customStyle="1" w:styleId="FontStyle11">
    <w:name w:val="Font Style11"/>
    <w:rsid w:val="002A52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e">
    <w:name w:val="Основной текст (2)_"/>
    <w:link w:val="2f"/>
    <w:locked/>
    <w:rsid w:val="002A5272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A5272"/>
    <w:pPr>
      <w:widowControl w:val="0"/>
      <w:shd w:val="clear" w:color="auto" w:fill="FFFFFF"/>
      <w:spacing w:before="300" w:line="326" w:lineRule="exact"/>
      <w:jc w:val="both"/>
    </w:pPr>
    <w:rPr>
      <w:b/>
      <w:bCs/>
      <w:spacing w:val="5"/>
      <w:sz w:val="25"/>
      <w:szCs w:val="25"/>
      <w:lang w:eastAsia="en-US"/>
    </w:rPr>
  </w:style>
  <w:style w:type="paragraph" w:customStyle="1" w:styleId="38">
    <w:name w:val="Абзац списка3"/>
    <w:basedOn w:val="a"/>
    <w:rsid w:val="002A5272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27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2A5272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2A5272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527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A52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A52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A52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A52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A5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2A52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2A52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A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2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A52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2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27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2A5272"/>
    <w:rPr>
      <w:sz w:val="28"/>
    </w:rPr>
  </w:style>
  <w:style w:type="character" w:customStyle="1" w:styleId="a4">
    <w:name w:val="Основной текст Знак"/>
    <w:basedOn w:val="a0"/>
    <w:link w:val="a3"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A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2A52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2A5272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7"/>
    <w:rsid w:val="002A527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6"/>
    <w:rsid w:val="002A52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2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2A5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52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2A527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A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527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2A5272"/>
    <w:rPr>
      <w:lang w:val="en-US"/>
    </w:rPr>
  </w:style>
  <w:style w:type="paragraph" w:customStyle="1" w:styleId="ConsPlusNormal">
    <w:name w:val="ConsPlusNormal"/>
    <w:rsid w:val="002A5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A52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2A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2A527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A5272"/>
    <w:pPr>
      <w:ind w:left="720"/>
      <w:contextualSpacing/>
    </w:pPr>
  </w:style>
  <w:style w:type="table" w:styleId="ae">
    <w:name w:val="Table Grid"/>
    <w:basedOn w:val="a1"/>
    <w:rsid w:val="002A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A5272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2A5272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2A5272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2A5272"/>
    <w:pPr>
      <w:ind w:left="708"/>
    </w:pPr>
  </w:style>
  <w:style w:type="paragraph" w:styleId="af2">
    <w:name w:val="List"/>
    <w:basedOn w:val="a"/>
    <w:semiHidden/>
    <w:unhideWhenUsed/>
    <w:rsid w:val="002A5272"/>
    <w:pPr>
      <w:ind w:left="283" w:hanging="283"/>
    </w:pPr>
  </w:style>
  <w:style w:type="paragraph" w:styleId="2">
    <w:name w:val="List Bullet 2"/>
    <w:basedOn w:val="a"/>
    <w:semiHidden/>
    <w:unhideWhenUsed/>
    <w:rsid w:val="002A5272"/>
    <w:pPr>
      <w:numPr>
        <w:numId w:val="7"/>
      </w:numPr>
    </w:pPr>
  </w:style>
  <w:style w:type="paragraph" w:styleId="3">
    <w:name w:val="List Bullet 3"/>
    <w:basedOn w:val="a"/>
    <w:semiHidden/>
    <w:unhideWhenUsed/>
    <w:rsid w:val="002A5272"/>
    <w:pPr>
      <w:numPr>
        <w:numId w:val="8"/>
      </w:numPr>
    </w:pPr>
  </w:style>
  <w:style w:type="paragraph" w:styleId="af3">
    <w:name w:val="Title"/>
    <w:basedOn w:val="a"/>
    <w:link w:val="af4"/>
    <w:qFormat/>
    <w:rsid w:val="002A5272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2A52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2A5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2A5272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2A5272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2A5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2A5272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2A5272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2A5272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2A5272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2A5272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2A5272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2A527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2A5272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2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2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2A5272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2A5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2A5272"/>
  </w:style>
  <w:style w:type="paragraph" w:customStyle="1" w:styleId="afd">
    <w:name w:val="Знак Знак Знак Знак"/>
    <w:basedOn w:val="a"/>
    <w:rsid w:val="002A52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2A5272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2A5272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2A5272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2A5272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2A5272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2A5272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2A5272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5272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2A5272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2A52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2A5272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2A5272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2A5272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2A5272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2A5272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2A5272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2A5272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2A5272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2A527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2A5272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2A5272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2A5272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2A5272"/>
    <w:pPr>
      <w:jc w:val="center"/>
    </w:pPr>
    <w:rPr>
      <w:b/>
      <w:bCs/>
    </w:rPr>
  </w:style>
  <w:style w:type="paragraph" w:customStyle="1" w:styleId="xl66">
    <w:name w:val="xl66"/>
    <w:basedOn w:val="a"/>
    <w:rsid w:val="002A527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A5272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2A5272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2A5272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2A527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2A5272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2A52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2A527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2A52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A527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A52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2A527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2A52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2A527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A527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A5272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2A527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2A527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A527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A52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2A5272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2A5272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2A5272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A527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2A5272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2A52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A527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2A52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A5272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A52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A52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2A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2A527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2A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2A52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2A52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2A527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A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2A527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2A52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2A5272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2A52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2A52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2A527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2A5272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2A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A52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A52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A52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2A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2A5272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2A527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2A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A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A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2A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2A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2A5272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2A5272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2A5272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2A5272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2A52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2A52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2A5272"/>
    <w:rPr>
      <w:rFonts w:ascii="Times New Roman" w:hAnsi="Times New Roman" w:cs="Times New Roman" w:hint="default"/>
    </w:rPr>
  </w:style>
  <w:style w:type="character" w:customStyle="1" w:styleId="WW8Num2z0">
    <w:name w:val="WW8Num2z0"/>
    <w:rsid w:val="002A5272"/>
    <w:rPr>
      <w:rFonts w:ascii="Wingdings" w:hAnsi="Wingdings" w:hint="default"/>
      <w:color w:val="00000A"/>
    </w:rPr>
  </w:style>
  <w:style w:type="character" w:customStyle="1" w:styleId="WW8Num2z1">
    <w:name w:val="WW8Num2z1"/>
    <w:rsid w:val="002A5272"/>
    <w:rPr>
      <w:rFonts w:ascii="Courier New" w:hAnsi="Courier New" w:cs="Courier New" w:hint="default"/>
    </w:rPr>
  </w:style>
  <w:style w:type="character" w:customStyle="1" w:styleId="WW8Num2z2">
    <w:name w:val="WW8Num2z2"/>
    <w:rsid w:val="002A5272"/>
    <w:rPr>
      <w:rFonts w:ascii="Wingdings" w:hAnsi="Wingdings" w:hint="default"/>
    </w:rPr>
  </w:style>
  <w:style w:type="character" w:customStyle="1" w:styleId="WW8Num2z3">
    <w:name w:val="WW8Num2z3"/>
    <w:rsid w:val="002A5272"/>
    <w:rPr>
      <w:rFonts w:ascii="Symbol" w:hAnsi="Symbol" w:hint="default"/>
    </w:rPr>
  </w:style>
  <w:style w:type="character" w:customStyle="1" w:styleId="WW8Num3z0">
    <w:name w:val="WW8Num3z0"/>
    <w:rsid w:val="002A5272"/>
    <w:rPr>
      <w:rFonts w:ascii="Symbol" w:hAnsi="Symbol" w:hint="default"/>
    </w:rPr>
  </w:style>
  <w:style w:type="character" w:customStyle="1" w:styleId="WW8Num3z1">
    <w:name w:val="WW8Num3z1"/>
    <w:rsid w:val="002A5272"/>
    <w:rPr>
      <w:rFonts w:ascii="Courier New" w:hAnsi="Courier New" w:cs="Courier New" w:hint="default"/>
    </w:rPr>
  </w:style>
  <w:style w:type="character" w:customStyle="1" w:styleId="WW8Num3z2">
    <w:name w:val="WW8Num3z2"/>
    <w:rsid w:val="002A5272"/>
    <w:rPr>
      <w:rFonts w:ascii="Wingdings" w:hAnsi="Wingdings" w:hint="default"/>
    </w:rPr>
  </w:style>
  <w:style w:type="character" w:customStyle="1" w:styleId="WW8Num4z0">
    <w:name w:val="WW8Num4z0"/>
    <w:rsid w:val="002A5272"/>
    <w:rPr>
      <w:rFonts w:ascii="Symbol" w:hAnsi="Symbol" w:hint="default"/>
    </w:rPr>
  </w:style>
  <w:style w:type="character" w:customStyle="1" w:styleId="WW8Num4z1">
    <w:name w:val="WW8Num4z1"/>
    <w:rsid w:val="002A5272"/>
    <w:rPr>
      <w:rFonts w:ascii="Courier New" w:hAnsi="Courier New" w:cs="Courier New" w:hint="default"/>
    </w:rPr>
  </w:style>
  <w:style w:type="character" w:customStyle="1" w:styleId="WW8Num4z2">
    <w:name w:val="WW8Num4z2"/>
    <w:rsid w:val="002A5272"/>
    <w:rPr>
      <w:rFonts w:ascii="Wingdings" w:hAnsi="Wingdings" w:hint="default"/>
    </w:rPr>
  </w:style>
  <w:style w:type="character" w:customStyle="1" w:styleId="WW8Num5z0">
    <w:name w:val="WW8Num5z0"/>
    <w:rsid w:val="002A5272"/>
    <w:rPr>
      <w:rFonts w:ascii="Symbol" w:hAnsi="Symbol" w:hint="default"/>
    </w:rPr>
  </w:style>
  <w:style w:type="character" w:customStyle="1" w:styleId="WW8Num5z1">
    <w:name w:val="WW8Num5z1"/>
    <w:rsid w:val="002A5272"/>
    <w:rPr>
      <w:rFonts w:ascii="Courier New" w:hAnsi="Courier New" w:cs="Courier New" w:hint="default"/>
    </w:rPr>
  </w:style>
  <w:style w:type="character" w:customStyle="1" w:styleId="WW8Num5z2">
    <w:name w:val="WW8Num5z2"/>
    <w:rsid w:val="002A5272"/>
    <w:rPr>
      <w:rFonts w:ascii="Wingdings" w:hAnsi="Wingdings" w:hint="default"/>
    </w:rPr>
  </w:style>
  <w:style w:type="character" w:customStyle="1" w:styleId="WW8Num6z0">
    <w:name w:val="WW8Num6z0"/>
    <w:rsid w:val="002A5272"/>
    <w:rPr>
      <w:rFonts w:ascii="Symbol" w:hAnsi="Symbol" w:hint="default"/>
    </w:rPr>
  </w:style>
  <w:style w:type="character" w:customStyle="1" w:styleId="WW8Num6z1">
    <w:name w:val="WW8Num6z1"/>
    <w:rsid w:val="002A5272"/>
    <w:rPr>
      <w:rFonts w:ascii="Courier New" w:hAnsi="Courier New" w:cs="Courier New" w:hint="default"/>
    </w:rPr>
  </w:style>
  <w:style w:type="character" w:customStyle="1" w:styleId="WW8Num6z2">
    <w:name w:val="WW8Num6z2"/>
    <w:rsid w:val="002A5272"/>
    <w:rPr>
      <w:rFonts w:ascii="Wingdings" w:hAnsi="Wingdings" w:hint="default"/>
    </w:rPr>
  </w:style>
  <w:style w:type="character" w:customStyle="1" w:styleId="WW8Num7z0">
    <w:name w:val="WW8Num7z0"/>
    <w:rsid w:val="002A5272"/>
    <w:rPr>
      <w:rFonts w:ascii="Symbol" w:hAnsi="Symbol" w:hint="default"/>
    </w:rPr>
  </w:style>
  <w:style w:type="character" w:customStyle="1" w:styleId="WW8Num7z1">
    <w:name w:val="WW8Num7z1"/>
    <w:rsid w:val="002A5272"/>
    <w:rPr>
      <w:rFonts w:ascii="Courier New" w:hAnsi="Courier New" w:cs="Courier New" w:hint="default"/>
    </w:rPr>
  </w:style>
  <w:style w:type="character" w:customStyle="1" w:styleId="WW8Num7z2">
    <w:name w:val="WW8Num7z2"/>
    <w:rsid w:val="002A5272"/>
    <w:rPr>
      <w:rFonts w:ascii="Wingdings" w:hAnsi="Wingdings" w:hint="default"/>
    </w:rPr>
  </w:style>
  <w:style w:type="character" w:customStyle="1" w:styleId="1c">
    <w:name w:val="Основной шрифт абзаца1"/>
    <w:rsid w:val="002A5272"/>
  </w:style>
  <w:style w:type="character" w:customStyle="1" w:styleId="2c">
    <w:name w:val="Основной шрифт абзаца2"/>
    <w:rsid w:val="002A5272"/>
  </w:style>
  <w:style w:type="character" w:customStyle="1" w:styleId="1d">
    <w:name w:val="Номер строки1"/>
    <w:rsid w:val="002A5272"/>
    <w:rPr>
      <w:rFonts w:ascii="Times New Roman" w:hAnsi="Times New Roman" w:cs="Times New Roman" w:hint="default"/>
    </w:rPr>
  </w:style>
  <w:style w:type="character" w:customStyle="1" w:styleId="ListLabel1">
    <w:name w:val="ListLabel 1"/>
    <w:rsid w:val="002A5272"/>
    <w:rPr>
      <w:rFonts w:ascii="Times New Roman" w:hAnsi="Times New Roman" w:cs="Times New Roman" w:hint="default"/>
    </w:rPr>
  </w:style>
  <w:style w:type="character" w:customStyle="1" w:styleId="ListLabel2">
    <w:name w:val="ListLabel 2"/>
    <w:rsid w:val="002A5272"/>
    <w:rPr>
      <w:sz w:val="20"/>
    </w:rPr>
  </w:style>
  <w:style w:type="character" w:customStyle="1" w:styleId="ListLabel3">
    <w:name w:val="ListLabel 3"/>
    <w:rsid w:val="002A5272"/>
    <w:rPr>
      <w:color w:val="00000A"/>
    </w:rPr>
  </w:style>
  <w:style w:type="character" w:customStyle="1" w:styleId="ListLabel4">
    <w:name w:val="ListLabel 4"/>
    <w:rsid w:val="002A5272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2A5272"/>
  </w:style>
  <w:style w:type="character" w:styleId="aff3">
    <w:name w:val="FollowedHyperlink"/>
    <w:semiHidden/>
    <w:unhideWhenUsed/>
    <w:rsid w:val="002A5272"/>
    <w:rPr>
      <w:color w:val="0000FF"/>
      <w:u w:val="single"/>
    </w:rPr>
  </w:style>
  <w:style w:type="character" w:customStyle="1" w:styleId="aff4">
    <w:name w:val="Текст сноски Знак"/>
    <w:semiHidden/>
    <w:locked/>
    <w:rsid w:val="002A5272"/>
    <w:rPr>
      <w:sz w:val="24"/>
      <w:szCs w:val="24"/>
    </w:rPr>
  </w:style>
  <w:style w:type="paragraph" w:styleId="aff5">
    <w:name w:val="footnote text"/>
    <w:basedOn w:val="a"/>
    <w:link w:val="1e"/>
    <w:autoRedefine/>
    <w:semiHidden/>
    <w:unhideWhenUsed/>
    <w:rsid w:val="002A5272"/>
    <w:pPr>
      <w:spacing w:after="160" w:line="240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e">
    <w:name w:val="Текст сноски Знак1"/>
    <w:basedOn w:val="a0"/>
    <w:link w:val="aff5"/>
    <w:semiHidden/>
    <w:rsid w:val="002A5272"/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2A527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f">
    <w:name w:val="Знак1 Знак Знак Знак Знак Знак Знак"/>
    <w:basedOn w:val="a"/>
    <w:rsid w:val="002A5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2A5272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2A5272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2A5272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2A527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A5272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msonospacing0">
    <w:name w:val="msonospacing"/>
    <w:basedOn w:val="a"/>
    <w:rsid w:val="002A527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A5272"/>
    <w:pPr>
      <w:spacing w:before="100" w:beforeAutospacing="1" w:after="100" w:afterAutospacing="1"/>
    </w:pPr>
  </w:style>
  <w:style w:type="paragraph" w:customStyle="1" w:styleId="cjk">
    <w:name w:val="cjk"/>
    <w:basedOn w:val="a"/>
    <w:rsid w:val="002A5272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2A5272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onsNormal">
    <w:name w:val="ConsNormal"/>
    <w:rsid w:val="002A5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A5272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2A5272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f7">
    <w:name w:val="Прижатый влево"/>
    <w:basedOn w:val="a"/>
    <w:next w:val="a"/>
    <w:rsid w:val="002A527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f0">
    <w:name w:val="марк список 1"/>
    <w:basedOn w:val="a"/>
    <w:rsid w:val="002A5272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2A5272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2A527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A527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0">
    <w:name w:val="consplusnormal"/>
    <w:basedOn w:val="a"/>
    <w:rsid w:val="002A5272"/>
    <w:pPr>
      <w:spacing w:before="100" w:beforeAutospacing="1" w:after="100" w:afterAutospacing="1"/>
    </w:pPr>
  </w:style>
  <w:style w:type="character" w:customStyle="1" w:styleId="aff8">
    <w:name w:val="Цветовое выделение"/>
    <w:rsid w:val="002A5272"/>
    <w:rPr>
      <w:b/>
      <w:bCs/>
      <w:color w:val="000080"/>
      <w:sz w:val="20"/>
      <w:szCs w:val="20"/>
    </w:rPr>
  </w:style>
  <w:style w:type="character" w:customStyle="1" w:styleId="FontStyle12">
    <w:name w:val="Font Style12"/>
    <w:rsid w:val="002A52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2A5272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basedOn w:val="a0"/>
    <w:rsid w:val="002A5272"/>
  </w:style>
  <w:style w:type="character" w:customStyle="1" w:styleId="grame">
    <w:name w:val="grame"/>
    <w:basedOn w:val="a0"/>
    <w:rsid w:val="002A5272"/>
  </w:style>
  <w:style w:type="character" w:customStyle="1" w:styleId="highlighthighlightactive">
    <w:name w:val="highlight highlight_active"/>
    <w:basedOn w:val="a0"/>
    <w:rsid w:val="002A5272"/>
  </w:style>
  <w:style w:type="character" w:customStyle="1" w:styleId="r">
    <w:name w:val="r"/>
    <w:basedOn w:val="a0"/>
    <w:rsid w:val="002A5272"/>
  </w:style>
  <w:style w:type="character" w:customStyle="1" w:styleId="dash041e0431044b0447043d044b0439char">
    <w:name w:val="dash041e_0431_044b_0447_043d_044b_0439__char"/>
    <w:basedOn w:val="a0"/>
    <w:rsid w:val="002A5272"/>
  </w:style>
  <w:style w:type="character" w:customStyle="1" w:styleId="FontStyle11">
    <w:name w:val="Font Style11"/>
    <w:rsid w:val="002A52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e">
    <w:name w:val="Основной текст (2)_"/>
    <w:link w:val="2f"/>
    <w:locked/>
    <w:rsid w:val="002A5272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A5272"/>
    <w:pPr>
      <w:widowControl w:val="0"/>
      <w:shd w:val="clear" w:color="auto" w:fill="FFFFFF"/>
      <w:spacing w:before="300" w:line="326" w:lineRule="exact"/>
      <w:jc w:val="both"/>
    </w:pPr>
    <w:rPr>
      <w:b/>
      <w:bCs/>
      <w:spacing w:val="5"/>
      <w:sz w:val="25"/>
      <w:szCs w:val="25"/>
      <w:lang w:eastAsia="en-US"/>
    </w:rPr>
  </w:style>
  <w:style w:type="paragraph" w:customStyle="1" w:styleId="38">
    <w:name w:val="Абзац списка3"/>
    <w:basedOn w:val="a"/>
    <w:rsid w:val="002A5272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22076FA4554C42D070E2C778DC4C9AEEE7DA1C9BC695CE5D1AA072BF61B1F84D67D6264C9D0249571E7w9M5D" TargetMode="External"/><Relationship Id="rId13" Type="http://schemas.openxmlformats.org/officeDocument/2006/relationships/hyperlink" Target="consultantplus://offline/ref=9EB22076FA4554C42D07102161E19BC0AFE721ABCEBD6609B98EF15A7CwFMFD" TargetMode="External"/><Relationship Id="rId18" Type="http://schemas.openxmlformats.org/officeDocument/2006/relationships/hyperlink" Target="consultantplus://offline/ref=9EB22076FA4554C42D070E2C778DC4C9AEEE7DA1C9BF6B56E2D1AA072BF61B1F84D67D6264C9D0249570EEw9M1D" TargetMode="External"/><Relationship Id="rId26" Type="http://schemas.openxmlformats.org/officeDocument/2006/relationships/hyperlink" Target="consultantplus://offline/ref=9EB22076FA4554C42D070E2C778DC4C9AEEE7DA1C9BF6B56E2D1AA072BF61B1F84D67D6264C9D0249573E1w9M2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B22076FA4554C42D070E2C778DC4C9AEEE7DA1C9BF6B56E2D1AA072BF61B1F84D67D6264C9D0249573E4w9M7D" TargetMode="External"/><Relationship Id="rId7" Type="http://schemas.openxmlformats.org/officeDocument/2006/relationships/hyperlink" Target="consultantplus://offline/ref=9EB22076FA4554C42D070E2C778DC4C9AEEE7DA1CBB66B5FE3D1AA072BF61B1Fw8M4D" TargetMode="External"/><Relationship Id="rId12" Type="http://schemas.openxmlformats.org/officeDocument/2006/relationships/hyperlink" Target="consultantplus://offline/ref=9EB22076FA4554C42D070E2C778DC4C9AEEE7DA1C9BC695CE5D1AA072BF61B1F84D67D6264C9D0249571E7w9M5D" TargetMode="External"/><Relationship Id="rId17" Type="http://schemas.openxmlformats.org/officeDocument/2006/relationships/hyperlink" Target="consultantplus://offline/ref=9EB22076FA4554C42D070E2C778DC4C9AEEE7DA1C9BF6B56E2D1AA072BF61B1F84D67D6264C9D0249570EFw9M4D" TargetMode="External"/><Relationship Id="rId25" Type="http://schemas.openxmlformats.org/officeDocument/2006/relationships/hyperlink" Target="consultantplus://offline/ref=9EB22076FA4554C42D070E2C778DC4C9AEEE7DA1C9BF6B56E2D1AA072BF61B1F84D67D6264C9D0249573E4w9M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B22076FA4554C42D070E2C778DC4C9AEEE7DA1C9BF6B56E2D1AA072BF61B1F84D67D6264C9D0249571E2w9MFD" TargetMode="External"/><Relationship Id="rId20" Type="http://schemas.openxmlformats.org/officeDocument/2006/relationships/hyperlink" Target="consultantplus://offline/ref=9EB22076FA4554C42D070E2C778DC4C9AEEE7DA1C9BF6B56E2D1AA072BF61B1F84D67D6264C9D0249573E5w9M1D" TargetMode="External"/><Relationship Id="rId29" Type="http://schemas.openxmlformats.org/officeDocument/2006/relationships/hyperlink" Target="consultantplus://offline/ref=9EB22076FA4554C42D070E2C778DC4C9AEEE7DA1C9BF6B56E2D1AA072BF61B1F84D67D6264C9D0249573E0w9M7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EB22076FA4554C42D070E2C778DC4C9AEEE7DA1C8B66A5CE0D1AA072BF61B1Fw8M4D" TargetMode="External"/><Relationship Id="rId24" Type="http://schemas.openxmlformats.org/officeDocument/2006/relationships/hyperlink" Target="consultantplus://offline/ref=9EB22076FA4554C42D070E2C778DC4C9AEEE7DA1C9BF6B56E2D1AA072BF61B1F84D67D6264C9D0249571EFw9M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B22076FA4554C42D070E2C778DC4C9AEEE7DA1C9BF6B56E2D1AA072BF61B1F84D67D6264C9D0249571E4w9M2D" TargetMode="External"/><Relationship Id="rId23" Type="http://schemas.openxmlformats.org/officeDocument/2006/relationships/hyperlink" Target="consultantplus://offline/ref=9EB22076FA4554C42D070E2C778DC4C9AEEE7DA1C9BF6B56E2D1AA072BF61B1F84D67D6264C9D0249573E4w9M2D" TargetMode="External"/><Relationship Id="rId28" Type="http://schemas.openxmlformats.org/officeDocument/2006/relationships/hyperlink" Target="consultantplus://offline/ref=9EB22076FA4554C42D070E2C778DC4C9AEEE7DA1C9BF6B56E2D1AA072BF61B1F84D67D6264C9D0249573E4w9M2D" TargetMode="External"/><Relationship Id="rId10" Type="http://schemas.openxmlformats.org/officeDocument/2006/relationships/hyperlink" Target="consultantplus://offline/ref=9EB22076FA4554C42D070E2C778DC4C9AEEE7DA1CBB66B5FE3D1AA072BF61B1Fw8M4D" TargetMode="External"/><Relationship Id="rId19" Type="http://schemas.openxmlformats.org/officeDocument/2006/relationships/hyperlink" Target="consultantplus://offline/ref=9EB22076FA4554C42D070E2C778DC4C9AEEE7DA1C9BF6B56E2D1AA072BF61B1F84D67D6264C9D0249573E7w9M5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22076FA4554C42D070E2C778DC4C9AEEE7DA1C9BF6B56E2D1AA072BF61B1F84D67D6264C9D0249571E6w9M6D" TargetMode="External"/><Relationship Id="rId14" Type="http://schemas.openxmlformats.org/officeDocument/2006/relationships/hyperlink" Target="consultantplus://offline/ref=9EB22076FA4554C42D070E2C778DC4C9AEEE7DA1C9BC695CE5D1AA072BF61B1F84D67D6264C9D0249571E7w9M5D" TargetMode="External"/><Relationship Id="rId22" Type="http://schemas.openxmlformats.org/officeDocument/2006/relationships/hyperlink" Target="consultantplus://offline/ref=9EB22076FA4554C42D070E2C778DC4C9AEEE7DA1C9BF6B56E2D1AA072BF61B1F84D67D6264C9D0249570E2w9M2D" TargetMode="External"/><Relationship Id="rId27" Type="http://schemas.openxmlformats.org/officeDocument/2006/relationships/hyperlink" Target="consultantplus://offline/ref=9EB22076FA4554C42D070E2C778DC4C9AEEE7DA1C9BF6B56E2D1AA072BF61B1F84D67D6264C9D0249573E0w9M4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7249</Words>
  <Characters>41321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2014-08-27T05:28:00Z</dcterms:created>
  <dcterms:modified xsi:type="dcterms:W3CDTF">2014-08-27T05:28:00Z</dcterms:modified>
</cp:coreProperties>
</file>