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07" w:rsidRDefault="006E6C07" w:rsidP="006E6C07">
      <w:pPr>
        <w:rPr>
          <w:sz w:val="28"/>
        </w:rPr>
      </w:pPr>
    </w:p>
    <w:p w:rsidR="003D02D8" w:rsidRDefault="003D02D8" w:rsidP="006E6C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02D8" w:rsidRDefault="003D02D8" w:rsidP="003D02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Еремеевский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3D02D8" w:rsidRDefault="003D02D8" w:rsidP="003D02D8">
      <w:pPr>
        <w:jc w:val="center"/>
        <w:rPr>
          <w:bCs/>
          <w:sz w:val="28"/>
          <w:szCs w:val="28"/>
        </w:rPr>
      </w:pPr>
    </w:p>
    <w:p w:rsidR="003D02D8" w:rsidRDefault="003D02D8" w:rsidP="003D02D8">
      <w:pPr>
        <w:jc w:val="center"/>
        <w:rPr>
          <w:bCs/>
          <w:sz w:val="28"/>
          <w:szCs w:val="28"/>
        </w:rPr>
      </w:pPr>
    </w:p>
    <w:p w:rsidR="003D02D8" w:rsidRDefault="003D02D8" w:rsidP="003D02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3D02D8" w:rsidRDefault="003D02D8" w:rsidP="003D02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30 апреля    2014года № 12</w:t>
      </w:r>
    </w:p>
    <w:p w:rsidR="003D02D8" w:rsidRDefault="003D02D8" w:rsidP="003D02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E6C07" w:rsidRPr="003D02D8" w:rsidRDefault="006E6C07" w:rsidP="006E6C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02D8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</w:p>
    <w:p w:rsidR="006E6C07" w:rsidRPr="003D02D8" w:rsidRDefault="006E6C07" w:rsidP="006E6C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02D8">
        <w:rPr>
          <w:rFonts w:ascii="Times New Roman" w:hAnsi="Times New Roman" w:cs="Times New Roman"/>
          <w:b w:val="0"/>
          <w:sz w:val="28"/>
          <w:szCs w:val="28"/>
        </w:rPr>
        <w:t>РАЗРАБОТКИ И РЕАЛИЗАЦИИ</w:t>
      </w:r>
    </w:p>
    <w:p w:rsidR="006E6C07" w:rsidRPr="003D02D8" w:rsidRDefault="006E6C07" w:rsidP="006E6C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02D8">
        <w:rPr>
          <w:rFonts w:ascii="Times New Roman" w:hAnsi="Times New Roman" w:cs="Times New Roman"/>
          <w:b w:val="0"/>
          <w:sz w:val="28"/>
          <w:szCs w:val="28"/>
        </w:rPr>
        <w:t>МУНИЦИПАЛЬНЫХ ЦЕЛЕВЫХ ПРОГРАММ</w:t>
      </w: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Постановлений Правительства Республики Башкортостан "Об утверждении Порядка разработки и реализации республиканских целевых программ" от 28 декабря 2007 </w:t>
      </w:r>
      <w:r w:rsidRPr="00617120">
        <w:rPr>
          <w:sz w:val="28"/>
          <w:szCs w:val="28"/>
        </w:rPr>
        <w:t>года   № 388,</w:t>
      </w:r>
      <w:r>
        <w:rPr>
          <w:sz w:val="28"/>
          <w:szCs w:val="28"/>
        </w:rPr>
        <w:t xml:space="preserve"> "О Порядке принятия решений о разработке долгосрочных целевых программ Республики Башкортостан, их формирования и реализации" от 28 декабря 2010 года </w:t>
      </w:r>
    </w:p>
    <w:p w:rsidR="006E6C07" w:rsidRDefault="006E6C07" w:rsidP="006E6C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517, </w:t>
      </w:r>
      <w:r w:rsidRPr="006171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Устава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Башкортостан,  в целях обеспечения эффективного функционирования системы программно-целевого управления </w:t>
      </w:r>
    </w:p>
    <w:p w:rsidR="006E6C07" w:rsidRPr="003D02D8" w:rsidRDefault="006E6C07" w:rsidP="003D02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2D8">
        <w:rPr>
          <w:sz w:val="28"/>
          <w:szCs w:val="28"/>
        </w:rPr>
        <w:t>ПОСТАНОВЛЯЮ:</w:t>
      </w: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разработки и реализации муниципальных целевых программ согласно приложению.</w:t>
      </w: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Default="006E6C07" w:rsidP="003D02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E6C07" w:rsidRDefault="006E6C07" w:rsidP="003D02D8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6E6C07" w:rsidRDefault="006E6C07" w:rsidP="003D02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E6C07" w:rsidRDefault="006E6C07" w:rsidP="003D02D8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</w:t>
      </w:r>
    </w:p>
    <w:p w:rsidR="003D02D8" w:rsidRDefault="006E6C07" w:rsidP="003D02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</w:t>
      </w:r>
    </w:p>
    <w:p w:rsidR="006E6C07" w:rsidRDefault="006E6C07" w:rsidP="003D02D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В.М.Карачурина</w:t>
      </w:r>
      <w:proofErr w:type="spellEnd"/>
    </w:p>
    <w:p w:rsidR="006E6C07" w:rsidRDefault="006E6C07" w:rsidP="003D02D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right"/>
      </w:pPr>
      <w:r>
        <w:rPr>
          <w:b/>
          <w:sz w:val="28"/>
          <w:szCs w:val="28"/>
        </w:rPr>
        <w:br w:type="page"/>
      </w:r>
      <w:r>
        <w:lastRenderedPageBreak/>
        <w:t>Приложение</w:t>
      </w:r>
    </w:p>
    <w:p w:rsidR="006E6C07" w:rsidRDefault="006E6C07" w:rsidP="006E6C07">
      <w:pPr>
        <w:autoSpaceDE w:val="0"/>
        <w:autoSpaceDN w:val="0"/>
        <w:adjustRightInd w:val="0"/>
        <w:jc w:val="right"/>
      </w:pPr>
      <w:r>
        <w:t>к постановлению главы</w:t>
      </w:r>
    </w:p>
    <w:p w:rsidR="006E6C07" w:rsidRDefault="006E6C07" w:rsidP="006E6C07">
      <w:pPr>
        <w:autoSpaceDE w:val="0"/>
        <w:autoSpaceDN w:val="0"/>
        <w:adjustRightInd w:val="0"/>
        <w:jc w:val="right"/>
      </w:pPr>
      <w:r>
        <w:t xml:space="preserve"> сельского поселения </w:t>
      </w:r>
    </w:p>
    <w:p w:rsidR="006E6C07" w:rsidRDefault="006E6C07" w:rsidP="006E6C07">
      <w:pPr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Еремеевский</w:t>
      </w:r>
      <w:proofErr w:type="spellEnd"/>
      <w:r>
        <w:t xml:space="preserve">  сельсовет </w:t>
      </w:r>
    </w:p>
    <w:p w:rsidR="006E6C07" w:rsidRDefault="006E6C07" w:rsidP="006E6C07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</w:p>
    <w:p w:rsidR="006E6C07" w:rsidRDefault="006E6C07" w:rsidP="006E6C07">
      <w:pPr>
        <w:autoSpaceDE w:val="0"/>
        <w:autoSpaceDN w:val="0"/>
        <w:adjustRightInd w:val="0"/>
        <w:jc w:val="right"/>
      </w:pPr>
      <w:proofErr w:type="spellStart"/>
      <w:r>
        <w:t>Чишминский</w:t>
      </w:r>
      <w:proofErr w:type="spellEnd"/>
      <w:r>
        <w:t xml:space="preserve"> район</w:t>
      </w:r>
    </w:p>
    <w:p w:rsidR="006E6C07" w:rsidRDefault="006E6C07" w:rsidP="006E6C07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6E6C07" w:rsidRDefault="006E6C07" w:rsidP="006E6C07">
      <w:pPr>
        <w:autoSpaceDE w:val="0"/>
        <w:autoSpaceDN w:val="0"/>
        <w:adjustRightInd w:val="0"/>
        <w:jc w:val="right"/>
      </w:pPr>
      <w:r>
        <w:t>от  30 апреля 2014 г. №  12</w:t>
      </w: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Pr="003D02D8" w:rsidRDefault="006E6C07" w:rsidP="006E6C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02D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E6C07" w:rsidRPr="003D02D8" w:rsidRDefault="006E6C07" w:rsidP="006E6C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02D8">
        <w:rPr>
          <w:rFonts w:ascii="Times New Roman" w:hAnsi="Times New Roman" w:cs="Times New Roman"/>
          <w:b w:val="0"/>
          <w:sz w:val="28"/>
          <w:szCs w:val="28"/>
        </w:rPr>
        <w:t xml:space="preserve">РАЗРАБОТКИ И РЕАЛИЗАЦИИ   </w:t>
      </w:r>
      <w:proofErr w:type="gramStart"/>
      <w:r w:rsidRPr="003D02D8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 w:rsidRPr="003D0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E6C07" w:rsidRPr="003D02D8" w:rsidRDefault="006E6C07" w:rsidP="006E6C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02D8">
        <w:rPr>
          <w:rFonts w:ascii="Times New Roman" w:hAnsi="Times New Roman" w:cs="Times New Roman"/>
          <w:b w:val="0"/>
          <w:sz w:val="28"/>
          <w:szCs w:val="28"/>
        </w:rPr>
        <w:t>ЦЕЛЕВЫХ ПРОГРАММ</w:t>
      </w:r>
    </w:p>
    <w:p w:rsidR="006E6C07" w:rsidRPr="003D02D8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C07" w:rsidRPr="003D02D8" w:rsidRDefault="006E6C07" w:rsidP="006E6C0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D02D8">
        <w:rPr>
          <w:sz w:val="28"/>
          <w:szCs w:val="28"/>
        </w:rPr>
        <w:t>1. ОБЩИЕ ПОЛОЖЕНИЯ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1.1. </w:t>
      </w:r>
      <w:proofErr w:type="gramStart"/>
      <w:r w:rsidRPr="00DE1C60">
        <w:rPr>
          <w:sz w:val="28"/>
          <w:szCs w:val="28"/>
        </w:rPr>
        <w:t xml:space="preserve">Порядок разработки и реализации муниципальных целевых программ (далее - Порядок) разработан во исполнение Постановлений Правительства Республики Башкортостан "Об утверждении Порядка разработки и реализации республиканских целевых программ" от 28 декабря 2007 года </w:t>
      </w:r>
      <w:hyperlink r:id="rId6" w:history="1">
        <w:r w:rsidRPr="00DE1C60">
          <w:rPr>
            <w:rStyle w:val="ac"/>
            <w:sz w:val="28"/>
            <w:szCs w:val="28"/>
          </w:rPr>
          <w:t>№ 388</w:t>
        </w:r>
      </w:hyperlink>
      <w:r w:rsidRPr="00DE1C60">
        <w:rPr>
          <w:sz w:val="28"/>
          <w:szCs w:val="28"/>
        </w:rPr>
        <w:t xml:space="preserve">, "О Порядке принятия решений о разработке долгосрочных целевых программ Республики Башкортостан, их формирования и реализации" от 28 декабря 2010 года </w:t>
      </w:r>
      <w:hyperlink r:id="rId7" w:history="1">
        <w:r w:rsidRPr="00DE1C60">
          <w:rPr>
            <w:rStyle w:val="ac"/>
            <w:sz w:val="28"/>
            <w:szCs w:val="28"/>
          </w:rPr>
          <w:t>№ 517</w:t>
        </w:r>
      </w:hyperlink>
      <w:r w:rsidRPr="00DE1C60">
        <w:rPr>
          <w:sz w:val="28"/>
          <w:szCs w:val="28"/>
        </w:rPr>
        <w:t>,</w:t>
      </w:r>
      <w:r w:rsidRPr="00DE1C60">
        <w:rPr>
          <w:b/>
          <w:sz w:val="28"/>
          <w:szCs w:val="28"/>
        </w:rPr>
        <w:t xml:space="preserve"> </w:t>
      </w:r>
      <w:hyperlink r:id="rId8" w:history="1">
        <w:r w:rsidRPr="00DE1C60">
          <w:rPr>
            <w:rStyle w:val="ac"/>
            <w:sz w:val="28"/>
            <w:szCs w:val="28"/>
          </w:rPr>
          <w:t>Устава</w:t>
        </w:r>
      </w:hyperlink>
      <w:r w:rsidRPr="00DE1C60">
        <w:rPr>
          <w:sz w:val="28"/>
          <w:szCs w:val="28"/>
        </w:rPr>
        <w:t xml:space="preserve"> сельского поселения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 сельсовет муниципального района  </w:t>
      </w:r>
      <w:proofErr w:type="spellStart"/>
      <w:r w:rsidRPr="00DE1C60">
        <w:rPr>
          <w:sz w:val="28"/>
          <w:szCs w:val="28"/>
        </w:rPr>
        <w:t>Чишминский</w:t>
      </w:r>
      <w:proofErr w:type="spellEnd"/>
      <w:proofErr w:type="gramEnd"/>
      <w:r w:rsidRPr="00DE1C60">
        <w:rPr>
          <w:sz w:val="28"/>
          <w:szCs w:val="28"/>
        </w:rPr>
        <w:t xml:space="preserve"> район Республики Башкортостан, и устанавливает основные принципы разработки, согласования, экспертизы, утверждения, финансирования, реализации и </w:t>
      </w:r>
      <w:proofErr w:type="gramStart"/>
      <w:r w:rsidRPr="00DE1C60">
        <w:rPr>
          <w:sz w:val="28"/>
          <w:szCs w:val="28"/>
        </w:rPr>
        <w:t>контроля за</w:t>
      </w:r>
      <w:proofErr w:type="gramEnd"/>
      <w:r w:rsidRPr="00DE1C60">
        <w:rPr>
          <w:sz w:val="28"/>
          <w:szCs w:val="28"/>
        </w:rPr>
        <w:t xml:space="preserve"> выполнением</w:t>
      </w:r>
      <w:r w:rsidRPr="00DE1C60">
        <w:rPr>
          <w:b/>
          <w:sz w:val="28"/>
          <w:szCs w:val="28"/>
        </w:rPr>
        <w:t xml:space="preserve"> </w:t>
      </w:r>
      <w:r w:rsidRPr="00DE1C60">
        <w:rPr>
          <w:sz w:val="28"/>
          <w:szCs w:val="28"/>
        </w:rPr>
        <w:t>муниципальных целевых программ.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1.2. Муниципальная целевая программа (далее - Программа) - взаимоувязанный по содержанию, срокам выполнения, ресурсам и исполнителям комплекс мероприятий (работ) правового, организационного, экономического, финансового, социального характера, направленных на решение приоритетных проблем в развитии инфраструктуры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муниципального района  </w:t>
      </w:r>
      <w:proofErr w:type="spellStart"/>
      <w:r w:rsidRPr="00DE1C60">
        <w:rPr>
          <w:sz w:val="28"/>
          <w:szCs w:val="28"/>
        </w:rPr>
        <w:t>Чишминский</w:t>
      </w:r>
      <w:proofErr w:type="spellEnd"/>
      <w:r w:rsidRPr="00DE1C60">
        <w:rPr>
          <w:sz w:val="28"/>
          <w:szCs w:val="28"/>
        </w:rPr>
        <w:t xml:space="preserve">  район Республики Башкортостан </w:t>
      </w:r>
      <w:proofErr w:type="gramStart"/>
      <w:r w:rsidRPr="00DE1C60">
        <w:rPr>
          <w:sz w:val="28"/>
          <w:szCs w:val="28"/>
        </w:rPr>
        <w:t xml:space="preserve">( </w:t>
      </w:r>
      <w:proofErr w:type="gramEnd"/>
      <w:r w:rsidRPr="00DE1C60">
        <w:rPr>
          <w:sz w:val="28"/>
          <w:szCs w:val="28"/>
        </w:rPr>
        <w:t xml:space="preserve">далее сельского поселения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сельсовет) и обеспеченных частично или полностью финансовыми и материальными средствами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1.3. Программа является одним из средств реализации социально-экономического развития сельского поселения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1.4. Программа направлена на решение вопросов местного значения в рамках полномочий сельского поселения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 в соответствии с </w:t>
      </w:r>
      <w:hyperlink r:id="rId9" w:history="1">
        <w:r w:rsidRPr="00DE1C60">
          <w:rPr>
            <w:rStyle w:val="ac"/>
            <w:sz w:val="28"/>
            <w:szCs w:val="28"/>
          </w:rPr>
          <w:t>Законом</w:t>
        </w:r>
      </w:hyperlink>
      <w:r w:rsidRPr="00DE1C60">
        <w:rPr>
          <w:sz w:val="28"/>
          <w:szCs w:val="28"/>
        </w:rPr>
        <w:t xml:space="preserve"> Российской Федерации "Об общих принципах организации местного самоуправления в Российской Федерации" от 6 октября 2003 года № 131-ФЗ,</w:t>
      </w:r>
      <w:r w:rsidRPr="00DE1C60">
        <w:rPr>
          <w:b/>
          <w:sz w:val="28"/>
          <w:szCs w:val="28"/>
        </w:rPr>
        <w:t xml:space="preserve"> </w:t>
      </w:r>
      <w:hyperlink r:id="rId10" w:history="1">
        <w:r w:rsidRPr="00DE1C60">
          <w:rPr>
            <w:rStyle w:val="ac"/>
            <w:sz w:val="28"/>
            <w:szCs w:val="28"/>
          </w:rPr>
          <w:t>Уставом</w:t>
        </w:r>
      </w:hyperlink>
      <w:r w:rsidRPr="00DE1C60">
        <w:rPr>
          <w:b/>
          <w:sz w:val="28"/>
          <w:szCs w:val="28"/>
        </w:rPr>
        <w:t xml:space="preserve"> </w:t>
      </w:r>
      <w:r w:rsidRPr="00DE1C60">
        <w:rPr>
          <w:sz w:val="28"/>
          <w:szCs w:val="28"/>
        </w:rPr>
        <w:t xml:space="preserve">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муниципального района  </w:t>
      </w:r>
      <w:proofErr w:type="spellStart"/>
      <w:r w:rsidRPr="00DE1C60">
        <w:rPr>
          <w:sz w:val="28"/>
          <w:szCs w:val="28"/>
        </w:rPr>
        <w:t>Чишминский</w:t>
      </w:r>
      <w:proofErr w:type="spellEnd"/>
      <w:r w:rsidRPr="00DE1C60">
        <w:rPr>
          <w:sz w:val="28"/>
          <w:szCs w:val="28"/>
        </w:rPr>
        <w:t xml:space="preserve"> район Республики Башкортостан.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1.5. </w:t>
      </w:r>
      <w:proofErr w:type="gramStart"/>
      <w:r w:rsidRPr="00DE1C60">
        <w:rPr>
          <w:sz w:val="28"/>
          <w:szCs w:val="28"/>
        </w:rPr>
        <w:t>По содержанию Программы подразделяются на экономические, социальные, инновационные, инвестиционные, экологические, культурно-национального развития, обеспечения жизнедеятельности и другие.</w:t>
      </w:r>
      <w:proofErr w:type="gramEnd"/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1.6. По срокам реализации Программы подразделяются </w:t>
      </w:r>
      <w:proofErr w:type="gramStart"/>
      <w:r w:rsidRPr="00DE1C60">
        <w:rPr>
          <w:sz w:val="28"/>
          <w:szCs w:val="28"/>
        </w:rPr>
        <w:t>на</w:t>
      </w:r>
      <w:proofErr w:type="gramEnd"/>
      <w:r w:rsidRPr="00DE1C60">
        <w:rPr>
          <w:sz w:val="28"/>
          <w:szCs w:val="28"/>
        </w:rPr>
        <w:t>: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E1C60">
        <w:rPr>
          <w:sz w:val="28"/>
          <w:szCs w:val="28"/>
        </w:rPr>
        <w:lastRenderedPageBreak/>
        <w:t>краткосрочные</w:t>
      </w:r>
      <w:proofErr w:type="gramEnd"/>
      <w:r w:rsidRPr="00DE1C60">
        <w:rPr>
          <w:sz w:val="28"/>
          <w:szCs w:val="28"/>
        </w:rPr>
        <w:t xml:space="preserve"> (продолжительностью до 1 года включительно);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E1C60">
        <w:rPr>
          <w:sz w:val="28"/>
          <w:szCs w:val="28"/>
        </w:rPr>
        <w:t>среднесрочные</w:t>
      </w:r>
      <w:proofErr w:type="gramEnd"/>
      <w:r w:rsidRPr="00DE1C60">
        <w:rPr>
          <w:sz w:val="28"/>
          <w:szCs w:val="28"/>
        </w:rPr>
        <w:t xml:space="preserve"> (свыше 1 года до 3 лет);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E1C60">
        <w:rPr>
          <w:sz w:val="28"/>
          <w:szCs w:val="28"/>
        </w:rPr>
        <w:t>долгосрочные</w:t>
      </w:r>
      <w:proofErr w:type="gramEnd"/>
      <w:r w:rsidRPr="00DE1C60">
        <w:rPr>
          <w:sz w:val="28"/>
          <w:szCs w:val="28"/>
        </w:rPr>
        <w:t xml:space="preserve"> (свыше 3 лет).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1.7. Программы должны обладать строгой целевой направленностью, точной адресностью, определенным временным интервалом, обоснованными объемами работ и ресурсных затрат, расчетом достигаемого эффекта (ожидаемым конечным результатом).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1.8. Программа может входить составной частью в республиканскую и/или федеральную целевую программу, реализуемую на территории сельского поселения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1.9.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1.10. В работе над Программой выделяются следующие этапы: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отбор проблем для решения программными методами;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принятие решения о разработке Программы;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формирование проекта программы;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экспертиза и оценка проекта программы;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утверждение и финансирование Программы;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- управление и </w:t>
      </w:r>
      <w:proofErr w:type="gramStart"/>
      <w:r w:rsidRPr="00DE1C60">
        <w:rPr>
          <w:sz w:val="28"/>
          <w:szCs w:val="28"/>
        </w:rPr>
        <w:t>контроль за</w:t>
      </w:r>
      <w:proofErr w:type="gramEnd"/>
      <w:r w:rsidRPr="00DE1C60">
        <w:rPr>
          <w:sz w:val="28"/>
          <w:szCs w:val="28"/>
        </w:rPr>
        <w:t xml:space="preserve"> реализацией Программы.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1.11. Методическое обеспечение, координацию работ по разработке Программы осуществляет  сельское поселение 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Pr="003D02D8" w:rsidRDefault="006E6C07" w:rsidP="006E6C0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D02D8">
        <w:rPr>
          <w:sz w:val="28"/>
          <w:szCs w:val="28"/>
        </w:rPr>
        <w:t>2. ОТБОР ПРОБЛЕМ МЕСТНОГО ЗНАЧЕНИЯ</w:t>
      </w:r>
    </w:p>
    <w:p w:rsidR="006E6C07" w:rsidRPr="003D02D8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2D8">
        <w:rPr>
          <w:sz w:val="28"/>
          <w:szCs w:val="28"/>
        </w:rPr>
        <w:t>ДЛЯ РЕШЕНИЯ ПРОГРАММНЫМИ МЕТОДАМИ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2.1. Инициатором решения проблем программными методами </w:t>
      </w:r>
      <w:r w:rsidRPr="00DE1C60">
        <w:rPr>
          <w:sz w:val="28"/>
          <w:szCs w:val="28"/>
          <w:u w:val="single"/>
        </w:rPr>
        <w:t xml:space="preserve">выступает </w:t>
      </w:r>
      <w:r w:rsidRPr="00DE1C60">
        <w:rPr>
          <w:sz w:val="28"/>
          <w:szCs w:val="28"/>
        </w:rPr>
        <w:t xml:space="preserve"> сельское поселение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(далее - Инициатор).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2.2. Основными принципами отбора проблем для инициирования их решения программными методами являются следующие: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- стратегическая значимость проблемы для повышения эффективности социально-экономического развития сельского поселения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</w:t>
      </w:r>
      <w:proofErr w:type="gramStart"/>
      <w:r w:rsidRPr="00DE1C60">
        <w:rPr>
          <w:sz w:val="28"/>
          <w:szCs w:val="28"/>
        </w:rPr>
        <w:t xml:space="preserve"> ;</w:t>
      </w:r>
      <w:proofErr w:type="gramEnd"/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- создание условий, стимулирующих инновационную и инвестиционную активность хозяйствующих субъектов в развитии сельского поселения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</w:t>
      </w:r>
      <w:proofErr w:type="gramStart"/>
      <w:r w:rsidRPr="00DE1C60">
        <w:rPr>
          <w:sz w:val="28"/>
          <w:szCs w:val="28"/>
        </w:rPr>
        <w:t xml:space="preserve"> ;</w:t>
      </w:r>
      <w:proofErr w:type="gramEnd"/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координация выполнения работ и мероприятий межотраслевого характера;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невозможность решения данной проблемы в рамках текущего финансирования соответствующей отрасли;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E1C60">
        <w:rPr>
          <w:sz w:val="28"/>
          <w:szCs w:val="28"/>
        </w:rPr>
        <w:t>- наличие федеральных и республиканских целевых программ, в рамках которых могут быть привлечены средства федерального и республиканского бюджетов;</w:t>
      </w:r>
      <w:proofErr w:type="gramEnd"/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наличие внебюджетных источников финансирования Программы;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lastRenderedPageBreak/>
        <w:t xml:space="preserve">- повышение бюджетного потенциала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- обеспечение социальных гарантий населению сельского поселения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</w:t>
      </w:r>
      <w:proofErr w:type="gramStart"/>
      <w:r w:rsidRPr="00DE1C60">
        <w:rPr>
          <w:sz w:val="28"/>
          <w:szCs w:val="28"/>
        </w:rPr>
        <w:t xml:space="preserve"> .</w:t>
      </w:r>
      <w:proofErr w:type="gramEnd"/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Главным критерием, определяющим правомерность придания Программе статуса муниципальной целевой, является направленность ее целей и задач на решение проблем стратегического значения.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При обосновании необходимости решения проблем программными методами должны учитываться приоритеты и цели стратегии социально-экономического развития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и Республики Башкортостан, прогноз социально-экономического развития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на предстоящий период.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2.3. Инициатор готовит заявку на программную разработку проблемы, содержащую: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наименование предлагаемой к разработке Программы;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- анализ состояния проблемы (с представлением аналитического материала и соответствующих сравнительных показателей с действующими нормативами и их средними значениями по Российской Федерации, Республике Башкортостан и сельскому поселению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</w:t>
      </w:r>
      <w:proofErr w:type="gramStart"/>
      <w:r w:rsidRPr="00DE1C60">
        <w:rPr>
          <w:sz w:val="28"/>
          <w:szCs w:val="28"/>
        </w:rPr>
        <w:t xml:space="preserve"> )</w:t>
      </w:r>
      <w:proofErr w:type="gramEnd"/>
      <w:r w:rsidRPr="00DE1C60">
        <w:rPr>
          <w:sz w:val="28"/>
          <w:szCs w:val="28"/>
        </w:rPr>
        <w:t>, причин ее возникновения, обоснование необходимости ее решения программными методами, информацию о мерах, ранее принятых для решения проблемы;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возможные варианты решения проблемы, оценку преимуществ и рисков, возникающих при различных вариантах решения проблемы;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предложения по целям и задачам Программы, целевым индикаторам и показателям, позволяющим оценивать ход ее реализации по годам и в целом;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- предварительную оценку потребности в финансовых ресурсах, возможные источники их обеспечения (бюджет Российской Федерации, бюджет Республики Башкортостан, бюджет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</w:t>
      </w:r>
      <w:proofErr w:type="gramStart"/>
      <w:r w:rsidRPr="00DE1C60">
        <w:rPr>
          <w:sz w:val="28"/>
          <w:szCs w:val="28"/>
        </w:rPr>
        <w:t xml:space="preserve"> ,</w:t>
      </w:r>
      <w:proofErr w:type="gramEnd"/>
      <w:r w:rsidRPr="00DE1C60">
        <w:rPr>
          <w:sz w:val="28"/>
          <w:szCs w:val="28"/>
        </w:rPr>
        <w:t xml:space="preserve"> внебюджетные источники);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предварительную оценку ожидаемой эффективности и результативности предлагаемого варианта решения проблемы;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наименование предлагаемого заказчика Программы. В случае участия нескольких заказчиков наряду с ними указывается заказчик-координатор;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оценку возможного срока и стоимости (в случае обоснованной необходимости привлечения стороннего разработчика Программы) разработки Программы.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2.4. Обоснование необходимости решения проблем программными методами может содержать также ссылки </w:t>
      </w:r>
      <w:proofErr w:type="gramStart"/>
      <w:r w:rsidRPr="00DE1C60">
        <w:rPr>
          <w:sz w:val="28"/>
          <w:szCs w:val="28"/>
        </w:rPr>
        <w:t>на</w:t>
      </w:r>
      <w:proofErr w:type="gramEnd"/>
      <w:r w:rsidRPr="00DE1C60">
        <w:rPr>
          <w:sz w:val="28"/>
          <w:szCs w:val="28"/>
        </w:rPr>
        <w:t>: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- нормативные правовые акты Российской Федерации, Республики Башкортостан, и сельского поселения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</w:t>
      </w:r>
      <w:proofErr w:type="gramStart"/>
      <w:r w:rsidRPr="00DE1C60">
        <w:rPr>
          <w:sz w:val="28"/>
          <w:szCs w:val="28"/>
        </w:rPr>
        <w:t xml:space="preserve"> .</w:t>
      </w:r>
      <w:proofErr w:type="gramEnd"/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- поручения Президента Республики Башкортостан, Государственного Собрания - Курултая Республики Башкортостан, Совета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муниципального района  </w:t>
      </w:r>
      <w:proofErr w:type="spellStart"/>
      <w:r w:rsidRPr="00DE1C60">
        <w:rPr>
          <w:sz w:val="28"/>
          <w:szCs w:val="28"/>
        </w:rPr>
        <w:t>Чишминский</w:t>
      </w:r>
      <w:proofErr w:type="spellEnd"/>
      <w:r w:rsidRPr="00DE1C60">
        <w:rPr>
          <w:sz w:val="28"/>
          <w:szCs w:val="28"/>
        </w:rPr>
        <w:t xml:space="preserve">  район  Республики Башкортостан.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2.5. </w:t>
      </w:r>
      <w:r w:rsidRPr="00DE1C60">
        <w:rPr>
          <w:sz w:val="28"/>
          <w:szCs w:val="28"/>
          <w:u w:val="single"/>
        </w:rPr>
        <w:t xml:space="preserve">Заявки на программную разработку решения проблемы представляются специалистами  </w:t>
      </w:r>
      <w:r w:rsidRPr="00DE1C60">
        <w:rPr>
          <w:sz w:val="28"/>
          <w:szCs w:val="28"/>
        </w:rPr>
        <w:t xml:space="preserve">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</w:t>
      </w:r>
      <w:r w:rsidRPr="00DE1C60">
        <w:rPr>
          <w:sz w:val="28"/>
          <w:szCs w:val="28"/>
          <w:u w:val="single"/>
        </w:rPr>
        <w:t xml:space="preserve"> </w:t>
      </w:r>
      <w:r w:rsidRPr="00DE1C60">
        <w:rPr>
          <w:sz w:val="28"/>
          <w:szCs w:val="28"/>
          <w:u w:val="single"/>
        </w:rPr>
        <w:lastRenderedPageBreak/>
        <w:t>в срок до 1 июня года, предшествующего году, в котором планируется начало реализации Программы</w:t>
      </w:r>
      <w:r w:rsidRPr="00DE1C60">
        <w:rPr>
          <w:sz w:val="28"/>
          <w:szCs w:val="28"/>
        </w:rPr>
        <w:t>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2.6. Специалисты 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в месячный срок со дня завершения срока приема заявок на программную разработку решения проблем: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учитывает поступившие заявки;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E1C60">
        <w:rPr>
          <w:sz w:val="28"/>
          <w:szCs w:val="28"/>
        </w:rPr>
        <w:t xml:space="preserve">- готовит предложения по отбору проблем для решения их программными методами исходя из прогнозов и приоритетных направлений социально-экономического развития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сельсовет, реализуемых</w:t>
      </w:r>
      <w:r w:rsidRPr="00DE1C60">
        <w:rPr>
          <w:b/>
          <w:sz w:val="28"/>
          <w:szCs w:val="28"/>
        </w:rPr>
        <w:t xml:space="preserve"> </w:t>
      </w:r>
      <w:r w:rsidRPr="00DE1C60">
        <w:rPr>
          <w:sz w:val="28"/>
          <w:szCs w:val="28"/>
        </w:rPr>
        <w:t xml:space="preserve">на территории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федеральных, республиканских целевых программ, новизны и эффективности предлагаемых программных мероприятий, невозможности комплексного решения проблем в приемлемые сроки за счет использования действующего рыночного механизма и необходимости муниципального участия;</w:t>
      </w:r>
      <w:proofErr w:type="gramEnd"/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рассматривает возможность объединения поступивших заявок для разработки комплексной Программы;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- отклоняет с мотивированным обоснованием заявки, не соответствующие принципам и требованиям, указанным в </w:t>
      </w:r>
      <w:hyperlink r:id="rId11" w:history="1">
        <w:r w:rsidRPr="00DE1C60">
          <w:rPr>
            <w:rStyle w:val="ac"/>
            <w:sz w:val="28"/>
            <w:szCs w:val="28"/>
          </w:rPr>
          <w:t>пунктах 2.2</w:t>
        </w:r>
      </w:hyperlink>
      <w:r w:rsidRPr="00DE1C60">
        <w:rPr>
          <w:sz w:val="28"/>
          <w:szCs w:val="28"/>
        </w:rPr>
        <w:t xml:space="preserve"> - </w:t>
      </w:r>
      <w:hyperlink r:id="rId12" w:history="1">
        <w:r w:rsidRPr="00DE1C60">
          <w:rPr>
            <w:rStyle w:val="ac"/>
            <w:sz w:val="28"/>
            <w:szCs w:val="28"/>
          </w:rPr>
          <w:t>2.5</w:t>
        </w:r>
      </w:hyperlink>
      <w:r w:rsidRPr="00DE1C60">
        <w:rPr>
          <w:sz w:val="28"/>
          <w:szCs w:val="28"/>
        </w:rPr>
        <w:t xml:space="preserve"> настоящего Порядка;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готовит предложения о целесообразности разработки по крупномасштабным и особо значимым целевым проблемам концепции Программы;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- направляет главе сельского поселения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 сельсовет муниципального района  </w:t>
      </w:r>
      <w:proofErr w:type="spellStart"/>
      <w:r w:rsidRPr="00DE1C60">
        <w:rPr>
          <w:sz w:val="28"/>
          <w:szCs w:val="28"/>
        </w:rPr>
        <w:t>Чишминский</w:t>
      </w:r>
      <w:proofErr w:type="spellEnd"/>
      <w:r w:rsidRPr="00DE1C60">
        <w:rPr>
          <w:sz w:val="28"/>
          <w:szCs w:val="28"/>
        </w:rPr>
        <w:t xml:space="preserve">  район Республики Башкортостан заключение о целесообразности разработки Программ.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Pr="003D02D8" w:rsidRDefault="006E6C07" w:rsidP="006E6C0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D02D8">
        <w:rPr>
          <w:sz w:val="28"/>
          <w:szCs w:val="28"/>
        </w:rPr>
        <w:t>3. ПРИНЯТИЕ РЕШЕНИЯ О РАЗРАБОТКЕ ПРОГРАММЫ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3.1.  Сельское поселение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на основе представленных предложений Инициатора о программной разработке,</w:t>
      </w:r>
      <w:r w:rsidRPr="00DE1C60">
        <w:rPr>
          <w:b/>
          <w:sz w:val="28"/>
          <w:szCs w:val="28"/>
        </w:rPr>
        <w:t xml:space="preserve"> </w:t>
      </w:r>
      <w:r w:rsidRPr="00DE1C60">
        <w:rPr>
          <w:sz w:val="28"/>
          <w:szCs w:val="28"/>
        </w:rPr>
        <w:t xml:space="preserve">заключения специалистов 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о целесообразности разработки Программы, о возможности финансового обеспечения программно-целевого решения заявленных проблем принимает решение о разработке соответствующей Программы, в котором указываются: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название Программы, содержащее слова "муниципальная целевая программа", сроки ее реализации, цель (цели) разработки Программы;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заказчик Программы (для Программ, имеющих более одного заказчика, определяется заказчик-координатор);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предельный объем финансирования Программы;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предельная стоимость разработки Программы (в случае необходимости);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сроки разработки Программы;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иные положения, необходимые для организации разработки Программы.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lastRenderedPageBreak/>
        <w:t xml:space="preserve">3.2. Инициатор готовит в установленном порядке проект соответствующего постановления главы 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Pr="003D02D8" w:rsidRDefault="006E6C07" w:rsidP="006E6C0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D02D8">
        <w:rPr>
          <w:sz w:val="28"/>
          <w:szCs w:val="28"/>
        </w:rPr>
        <w:t>4. ФОРМИРОВАНИЕ ПРОЕКТА ПРОГРАММЫ</w:t>
      </w:r>
    </w:p>
    <w:p w:rsidR="006E6C07" w:rsidRPr="003D02D8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4.1. </w:t>
      </w:r>
      <w:proofErr w:type="gramStart"/>
      <w:r w:rsidRPr="00DE1C60">
        <w:rPr>
          <w:sz w:val="28"/>
          <w:szCs w:val="28"/>
        </w:rPr>
        <w:t xml:space="preserve">Заказчик Программы - администрация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(в дальнейшем - Заказчик) - является ответственным за организацию разработки, мониторинга и реализации Программы,</w:t>
      </w:r>
      <w:r w:rsidRPr="00DE1C60">
        <w:rPr>
          <w:b/>
          <w:sz w:val="28"/>
          <w:szCs w:val="28"/>
        </w:rPr>
        <w:t xml:space="preserve"> </w:t>
      </w:r>
      <w:r w:rsidRPr="00DE1C60">
        <w:rPr>
          <w:sz w:val="28"/>
          <w:szCs w:val="28"/>
        </w:rPr>
        <w:t xml:space="preserve">а также за распределение бюджетных средств, выделяемых на ее реализацию согласно решению Совета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о бюджете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муниципального района  </w:t>
      </w:r>
      <w:proofErr w:type="spellStart"/>
      <w:r w:rsidRPr="00DE1C60">
        <w:rPr>
          <w:sz w:val="28"/>
          <w:szCs w:val="28"/>
        </w:rPr>
        <w:t>Чишминский</w:t>
      </w:r>
      <w:proofErr w:type="spellEnd"/>
      <w:r w:rsidRPr="00DE1C60">
        <w:rPr>
          <w:sz w:val="28"/>
          <w:szCs w:val="28"/>
        </w:rPr>
        <w:t xml:space="preserve">  район Республики Башкортостан на соответствующий финансовый год.</w:t>
      </w:r>
      <w:proofErr w:type="gramEnd"/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4.2. Проект программы разрабатывается ее Заказчиком самостоятельно или с привлечением иных разработчиков - организаций, определяемых на конкурсной основе в соответствии с законодательством.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4.3. Заказчик Программы готовит исходное задание на формирование Программы, управляет действиями разработчиков, несет ответственность за своевременную и качественную подготовку проекта программы.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Все участники разработки проекта программы несут ответственность за соблюдение сроков, соответствие объемов и качества работ условиям исходного задания.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Заказчик Программы организует при необходимости проведение дополнительной экспертизы проекта программы и по результатам экспертизы производит его доработку.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4.4. Программа разрабатывается в виде единого документа, содержащего </w:t>
      </w:r>
      <w:hyperlink r:id="rId13" w:history="1">
        <w:r w:rsidRPr="00DE1C60">
          <w:rPr>
            <w:rStyle w:val="ac"/>
            <w:sz w:val="28"/>
            <w:szCs w:val="28"/>
          </w:rPr>
          <w:t>паспорт</w:t>
        </w:r>
      </w:hyperlink>
      <w:r w:rsidRPr="00DE1C60">
        <w:rPr>
          <w:sz w:val="28"/>
          <w:szCs w:val="28"/>
        </w:rPr>
        <w:t xml:space="preserve"> Программы (приложение № 1 к настоящему Порядку) и следующие разделы: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характеристика проблемы, на решение которой направлена Программа;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основные цели и задачи Программы с указанием сроков и этапов ее реализации, а также целевых индикаторов и показателей;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- </w:t>
      </w:r>
      <w:hyperlink r:id="rId14" w:history="1">
        <w:r w:rsidRPr="00DE1C60">
          <w:rPr>
            <w:rStyle w:val="ac"/>
            <w:sz w:val="28"/>
            <w:szCs w:val="28"/>
          </w:rPr>
          <w:t>перечень</w:t>
        </w:r>
      </w:hyperlink>
      <w:r w:rsidRPr="00DE1C60">
        <w:rPr>
          <w:sz w:val="28"/>
          <w:szCs w:val="28"/>
        </w:rPr>
        <w:t xml:space="preserve"> программных мероприятий (приложение N 2 к настоящему Порядку);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обоснование ресурсного обеспечения Программы;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механизм реализации Программы, включающий в себя механизм управления Программой и механизм взаимодействия Заказчиков Программы;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оценка социально-экономической эффективности Программы.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К содержанию разделов Программы предъявляются следующие требования.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E1C60">
        <w:rPr>
          <w:sz w:val="28"/>
          <w:szCs w:val="28"/>
        </w:rPr>
        <w:t>Первый раздел Программы "Характеристика проблемы" должен содержать общее положение дел в рассматриваемой области, динамику развития за предыдущие 3 - 5 лет (срок должен быть сопоставим со сроком реализации предлагаемой Программы), положительные и негативные стороны происходящих в отрасли процессов, развернутую постановку проблемы, включая анализ причин ее возникновения, обоснование ее связи со стратегическими приоритетами социально-экономического развития</w:t>
      </w:r>
      <w:r w:rsidRPr="00DE1C60">
        <w:rPr>
          <w:b/>
          <w:sz w:val="28"/>
          <w:szCs w:val="28"/>
        </w:rPr>
        <w:t xml:space="preserve"> </w:t>
      </w:r>
      <w:r w:rsidRPr="00DE1C60">
        <w:rPr>
          <w:sz w:val="28"/>
          <w:szCs w:val="28"/>
        </w:rPr>
        <w:lastRenderedPageBreak/>
        <w:t xml:space="preserve">сельского поселения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сельсовет.</w:t>
      </w:r>
      <w:proofErr w:type="gramEnd"/>
      <w:r w:rsidRPr="00DE1C60">
        <w:rPr>
          <w:sz w:val="28"/>
          <w:szCs w:val="28"/>
        </w:rPr>
        <w:t xml:space="preserve"> Раздел также должен содержать обоснование необходимости решения проблемы программно-целевыми методами и анализ различных вариантов этого решения, а также описание связанных с этим основных рисков.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Второй раздел Программы "Основные цели и задачи программы" должен содержать развернутые формулировки основных целей и задач Программы с указанием прогнозируемых целевых индикаторов и показателей, позволяющих оценивать ход реализации Программы, достижения целей и задач по годам и в целом.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Требования, предъявляемые к целям Программы: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конкретность (Программа должна содержать не более 2 - 3 целей, направленных на решение конкретной стратегической проблемы);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специфичность (цели Программы должны соответствовать компетенции ее Заказчиков);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достижимость (цели Программы должны быть потенциально достижимы);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- </w:t>
      </w:r>
      <w:proofErr w:type="spellStart"/>
      <w:r w:rsidRPr="00DE1C60">
        <w:rPr>
          <w:sz w:val="28"/>
          <w:szCs w:val="28"/>
        </w:rPr>
        <w:t>измеряемость</w:t>
      </w:r>
      <w:proofErr w:type="spellEnd"/>
      <w:r w:rsidRPr="00DE1C60">
        <w:rPr>
          <w:sz w:val="28"/>
          <w:szCs w:val="28"/>
        </w:rPr>
        <w:t xml:space="preserve"> (должна существовать возможность проверки достижения целей);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привязка к временному графику (должны быть установлены срок достижения целей и этапы реализации Программы).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Раздел должен содержать обоснование необходимости решения поставленных задач Программы для достижения ее целей, а также обоснование сроков и основных этапов реализации Программы с указанием прогнозируемых значений целевых индикаторов и показателей для каждого этапа, условий досрочного прекращения реализации целевой программы.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Третий раздел "Перечень программных мероприятий" должен содержать перечень мероприятий, которые предлагается реализовать для решения задач и достижения целей Программы, а также информацию о необходимых для реализации каждого мероприятия ресурсах (с указанием исполнителей, объемов,  источников и условий финансирования) и сроках. Программные мероприятия должны быть согласованы по исполнителям, срокам и ресурсам и обеспечивать решение задач Программы.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Мероприятия Программы должны быть конкретными, исключающими неясность толкования и направленными на получение конечного результата, подлежащего оценке.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В отдельных случаях для достижения целей Программы может потребоваться внесение изменений в нормативные правовые акты. В этом случае Программа может содержать раздел программных мероприятий по подготовке и принятию необходимых нормативных правовых актов.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В четвертом разделе "Обоснование ресурсного обеспечения программы" должно содержаться обоснование ресурсного обеспечения, необходимого для реализации Программы, а также сроков и источников финансирования. Кроме того, раздел должен включать в себя обоснование возможности привлечения средств (помимо средств бюджета сельского поселения  </w:t>
      </w:r>
      <w:proofErr w:type="spellStart"/>
      <w:r w:rsidRPr="00DE1C60">
        <w:rPr>
          <w:sz w:val="28"/>
          <w:szCs w:val="28"/>
        </w:rPr>
        <w:lastRenderedPageBreak/>
        <w:t>Еремеевский</w:t>
      </w:r>
      <w:proofErr w:type="spellEnd"/>
      <w:r w:rsidRPr="00DE1C60">
        <w:rPr>
          <w:sz w:val="28"/>
          <w:szCs w:val="28"/>
        </w:rPr>
        <w:t xml:space="preserve"> сельсовет) внебюджетных источников, федерального и республиканского бюджетов, описание механизмов привлечения этих средств.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К разделу прилагается </w:t>
      </w:r>
      <w:hyperlink r:id="rId15" w:history="1">
        <w:r w:rsidRPr="00DE1C60">
          <w:rPr>
            <w:rStyle w:val="ac"/>
            <w:sz w:val="28"/>
            <w:szCs w:val="28"/>
          </w:rPr>
          <w:t>форма</w:t>
        </w:r>
      </w:hyperlink>
      <w:r w:rsidRPr="00DE1C60">
        <w:rPr>
          <w:sz w:val="28"/>
          <w:szCs w:val="28"/>
        </w:rPr>
        <w:t xml:space="preserve"> финансового обеспечения с распределением расходов по годам, источникам и направлениям финансирования, приведенная в приложении N 3 к настоящему Порядку, и </w:t>
      </w:r>
      <w:hyperlink r:id="rId16" w:history="1">
        <w:r w:rsidRPr="00DE1C60">
          <w:rPr>
            <w:rStyle w:val="ac"/>
            <w:sz w:val="28"/>
            <w:szCs w:val="28"/>
          </w:rPr>
          <w:t>форма</w:t>
        </w:r>
      </w:hyperlink>
      <w:r w:rsidRPr="00DE1C60">
        <w:rPr>
          <w:sz w:val="28"/>
          <w:szCs w:val="28"/>
        </w:rPr>
        <w:t xml:space="preserve"> материально-технического обеспечения (приложение N 4 к настоящему Порядку).</w:t>
      </w:r>
    </w:p>
    <w:p w:rsidR="006E6C07" w:rsidRPr="00DE1C60" w:rsidRDefault="003D02D8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6E6C07" w:rsidRPr="00DE1C60">
          <w:rPr>
            <w:rStyle w:val="ac"/>
            <w:sz w:val="28"/>
            <w:szCs w:val="28"/>
          </w:rPr>
          <w:t>Распределение</w:t>
        </w:r>
      </w:hyperlink>
      <w:r w:rsidR="006E6C07" w:rsidRPr="00DE1C60">
        <w:rPr>
          <w:sz w:val="28"/>
          <w:szCs w:val="28"/>
        </w:rPr>
        <w:t xml:space="preserve"> объемов финансирования по исполнителям Программы приведено в приложении N 5 к настоящему Порядку.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Основные требования к пятому разделу "Механизм реализации программы" изложены в </w:t>
      </w:r>
      <w:hyperlink r:id="rId18" w:history="1">
        <w:r w:rsidRPr="00DE1C60">
          <w:rPr>
            <w:rStyle w:val="ac"/>
            <w:sz w:val="28"/>
            <w:szCs w:val="28"/>
          </w:rPr>
          <w:t>седьмом разделе</w:t>
        </w:r>
      </w:hyperlink>
      <w:r w:rsidRPr="00DE1C60">
        <w:rPr>
          <w:sz w:val="28"/>
          <w:szCs w:val="28"/>
        </w:rPr>
        <w:t xml:space="preserve"> настоящего Порядка.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Шестой раздел целевой программы "Оценка социально-экономической эффективности программы" должен содержать описание социальных, экономических и экологических последствий, которые могут возникнуть при реализации Программы, общую оценку вклада Программы в социально-экономическое и культурно-духовное развитие сельского поселения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сельсовет, а также оценку эффективности расходования бюджетных средств. Оценка эффективности осуществляется по годам или этапам в течение всего срока реализации Программы, а при необходимости и после ее реализации.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В процессе формирования проекта программы необходимо разработать систему </w:t>
      </w:r>
      <w:proofErr w:type="gramStart"/>
      <w:r w:rsidRPr="00DE1C60">
        <w:rPr>
          <w:sz w:val="28"/>
          <w:szCs w:val="28"/>
        </w:rPr>
        <w:t>показателей оценки эффективности реализации программных мероприятий</w:t>
      </w:r>
      <w:proofErr w:type="gramEnd"/>
      <w:r w:rsidRPr="00DE1C60">
        <w:rPr>
          <w:sz w:val="28"/>
          <w:szCs w:val="28"/>
        </w:rPr>
        <w:t xml:space="preserve"> и установить их: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исходные условия;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целевые ориентиры;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динамику показателей по годам, этапам реализации Программы.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При указании значений показателей необходима ссылка на источник получения данной информации: ведомственная, статистическая отчетность, результаты обследований и т.д.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Система показателей может содержать следующие направления: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E1C60">
        <w:rPr>
          <w:sz w:val="28"/>
          <w:szCs w:val="28"/>
        </w:rPr>
        <w:t>экономическое</w:t>
      </w:r>
      <w:proofErr w:type="gramEnd"/>
      <w:r w:rsidRPr="00DE1C60">
        <w:rPr>
          <w:sz w:val="28"/>
          <w:szCs w:val="28"/>
        </w:rPr>
        <w:t xml:space="preserve"> (показатели, характеризующие рост производства, объемы отгрузки продукции и прибыли, технический уровень и качественные характеристики выпускаемой продукции);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социальное (показатели, характеризующие уровень жизни населения муниципального района, степень его социальной защиты, количество и нормативное значение новых учебных, рабочих мест, ввод в действие объектов социально-культурной сферы);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экологическое (показатели, отражающие улучшение экологической обстановки и степень достижимости нормативного качества окружающей природной среды);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иные направления в зависимости от специфики сферы действия Программы.</w:t>
      </w:r>
    </w:p>
    <w:p w:rsidR="006E6C07" w:rsidRPr="00DE1C60" w:rsidRDefault="003D02D8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 w:rsidR="006E6C07" w:rsidRPr="00DE1C60">
          <w:rPr>
            <w:rStyle w:val="ac"/>
            <w:sz w:val="28"/>
            <w:szCs w:val="28"/>
          </w:rPr>
          <w:t>Форма</w:t>
        </w:r>
      </w:hyperlink>
      <w:r w:rsidR="006E6C07" w:rsidRPr="00DE1C60">
        <w:rPr>
          <w:sz w:val="28"/>
          <w:szCs w:val="28"/>
        </w:rPr>
        <w:t xml:space="preserve"> оценки эффективности реализации Программы приведена в приложении N 6 к настоящему Порядку.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Методика оценки эффективности Программы разрабатывается ее Заказчиком с учетом специфики Программы и является приложением к ней.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lastRenderedPageBreak/>
        <w:t>4.5. К проекту программы должны быть приложены следующие документы: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- пояснительная записка, в которой обосновывается необходимость принятия Программы, а также дается анализ социально-экономической эффективности реализации предыдущей Программы, направленной на решение </w:t>
      </w:r>
      <w:proofErr w:type="gramStart"/>
      <w:r w:rsidRPr="00DE1C60">
        <w:rPr>
          <w:sz w:val="28"/>
          <w:szCs w:val="28"/>
        </w:rPr>
        <w:t>аналогичной проблемы</w:t>
      </w:r>
      <w:proofErr w:type="gramEnd"/>
      <w:r w:rsidRPr="00DE1C60">
        <w:rPr>
          <w:sz w:val="28"/>
          <w:szCs w:val="28"/>
        </w:rPr>
        <w:t xml:space="preserve"> (при ее наличии);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- справка согласования проекта со специалистами 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сельсовет, учреждениями и организациями;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методика оценки эффективности Программы.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4.6. В перечень мероприятий Программы не могут быть включены мероприятия, дублирующие функции специалистов 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4.7. Включение в проект программы объемов финансирования мероприятий за счет средств источников помимо бюджета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должно быть подтверждено федеральными, республиканскими или иными программами, соглашениями о намерениях, договорами либо другими документами.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Объемы финансирования Программы являются прогнозируемыми.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4.8. Корректировка действующей Программы, в том числе включение в нее новых подпрограмм и их утверждение, осуществляются в соответствии с настоящим Порядком.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4.9. Механизм формирования, разработки, утверждения и реализации подпрограмм определяется в порядке, установленном для целевых программ.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C07" w:rsidRPr="003D02D8" w:rsidRDefault="006E6C07" w:rsidP="006E6C0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D02D8">
        <w:rPr>
          <w:sz w:val="28"/>
          <w:szCs w:val="28"/>
        </w:rPr>
        <w:t>5. ЭКСПЕРТИЗА И ОЦЕНКА ПРОЕКТА ПРОГРАММЫ</w:t>
      </w:r>
    </w:p>
    <w:p w:rsidR="006E6C07" w:rsidRPr="00DE1C60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5.1. Заказчик Программы направляет в  сельское поселение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проект программы с приложением документов, перечисленных в </w:t>
      </w:r>
      <w:hyperlink r:id="rId20" w:history="1">
        <w:r w:rsidRPr="00DE1C60">
          <w:rPr>
            <w:rStyle w:val="ac"/>
            <w:sz w:val="28"/>
            <w:szCs w:val="28"/>
          </w:rPr>
          <w:t>пункте 4.4</w:t>
        </w:r>
      </w:hyperlink>
      <w:r w:rsidRPr="00DE1C60">
        <w:rPr>
          <w:sz w:val="28"/>
          <w:szCs w:val="28"/>
        </w:rPr>
        <w:t xml:space="preserve"> настоящего Порядка, для оценки соответствия представленного проекта программы требованиям настоящего Порядка.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Проекты программ, разработанные без решения 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о целесообразности их разработки, специалистами  сельского поселения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на рассмотрение не принимаются.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5.2. Оценка проекта программы производится по следующим направлениям: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соответствие установленной структуре Программы;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соответствие сроков и этапов реализации Программы поставленным задачам;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обоснованность, комплексность и соответствие программных мероприятий поставленным целям и задачам;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соответствие целевых индикаторов программным мероприятиям;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обоснованность потребности в финансовых ресурсах для достижения целей Программы;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эффективность механизма реализации, управления и контроля исполнения Программы;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lastRenderedPageBreak/>
        <w:t xml:space="preserve">- наличие методики оценки эффективности Программы, ее отдельных этапов и мероприятий. Специалисты 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готовит заключение по проекту программы.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5.3. При необходимости Заказчик Программы обеспечивает доработку ее проекта в соответствии с полученными замечаниями и предложениями.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5.4. После получения положительного заключения Заказчик Программы представляет ее проект в установленном порядке на утверждение в Совет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E1C60">
        <w:rPr>
          <w:sz w:val="28"/>
          <w:szCs w:val="28"/>
        </w:rPr>
        <w:t>6. УТВЕРЖДЕНИЕ И ФИНАНСИРОВАНИЕ ПРОГРАММЫ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6.1. Утверждение Программы осуществляется решением Совета сельского поселения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муниципального района  </w:t>
      </w:r>
      <w:proofErr w:type="spellStart"/>
      <w:r w:rsidRPr="00DE1C60">
        <w:rPr>
          <w:sz w:val="28"/>
          <w:szCs w:val="28"/>
        </w:rPr>
        <w:t>Чишминский</w:t>
      </w:r>
      <w:proofErr w:type="spellEnd"/>
      <w:r w:rsidRPr="00DE1C60">
        <w:rPr>
          <w:sz w:val="28"/>
          <w:szCs w:val="28"/>
        </w:rPr>
        <w:t xml:space="preserve"> район Республики Башкортостан в установленном порядке.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6.2. В перечень муниципальных целевых программ, предлагаемых к финансированию за счет средств бюджета сельского поселения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в очередном финансовом году, включаются Программы, утвержденные в установленном порядке.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6.3. </w:t>
      </w:r>
      <w:proofErr w:type="gramStart"/>
      <w:r w:rsidRPr="00DE1C60">
        <w:rPr>
          <w:sz w:val="28"/>
          <w:szCs w:val="28"/>
        </w:rPr>
        <w:t xml:space="preserve">Специалист 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представляет главе 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ежегодно не позднее одного месяца до дня внесения проекта решения о бюджете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муниципального района  </w:t>
      </w:r>
      <w:proofErr w:type="spellStart"/>
      <w:r w:rsidRPr="00DE1C60">
        <w:rPr>
          <w:sz w:val="28"/>
          <w:szCs w:val="28"/>
        </w:rPr>
        <w:t>Чишминский</w:t>
      </w:r>
      <w:proofErr w:type="spellEnd"/>
      <w:r w:rsidRPr="00DE1C60">
        <w:rPr>
          <w:sz w:val="28"/>
          <w:szCs w:val="28"/>
        </w:rPr>
        <w:t xml:space="preserve"> район  Республики Башкортостан в Совет сельского поселения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 сельсовет муниципального района  </w:t>
      </w:r>
      <w:proofErr w:type="spellStart"/>
      <w:r w:rsidRPr="00DE1C60">
        <w:rPr>
          <w:sz w:val="28"/>
          <w:szCs w:val="28"/>
        </w:rPr>
        <w:t>Чишминский</w:t>
      </w:r>
      <w:proofErr w:type="spellEnd"/>
      <w:r w:rsidRPr="00DE1C60">
        <w:rPr>
          <w:sz w:val="28"/>
          <w:szCs w:val="28"/>
        </w:rPr>
        <w:t xml:space="preserve">  район Республики Башкортостан перечень муниципальных целевых программ, предусмотренных к финансированию за счет средств бюджета сельского поселения   на очередной</w:t>
      </w:r>
      <w:proofErr w:type="gramEnd"/>
      <w:r w:rsidRPr="00DE1C60">
        <w:rPr>
          <w:sz w:val="28"/>
          <w:szCs w:val="28"/>
        </w:rPr>
        <w:t xml:space="preserve"> финансовый год и плановый период.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6.4. Расходы на финансирование Программ отражаются в решении Совета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о бюджете сельского поселения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муниципального района  </w:t>
      </w:r>
      <w:proofErr w:type="spellStart"/>
      <w:r w:rsidRPr="00DE1C60">
        <w:rPr>
          <w:sz w:val="28"/>
          <w:szCs w:val="28"/>
        </w:rPr>
        <w:t>Чишминский</w:t>
      </w:r>
      <w:proofErr w:type="spellEnd"/>
      <w:r w:rsidRPr="00DE1C60">
        <w:rPr>
          <w:sz w:val="28"/>
          <w:szCs w:val="28"/>
        </w:rPr>
        <w:t xml:space="preserve"> район Республики Башкортостан на соответствующий финансовый год отдельной статьей "Муниципальные целевые программы" с указанием общей суммы расходов и распределением этой суммы по каждой из Программ.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6.5. Финансирование Программ осуществляется за счет средств бюджета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в объемах, принятых решением Совета сельского поселения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о бюджете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муниципального района </w:t>
      </w:r>
      <w:proofErr w:type="spellStart"/>
      <w:r w:rsidRPr="00DE1C60">
        <w:rPr>
          <w:sz w:val="28"/>
          <w:szCs w:val="28"/>
        </w:rPr>
        <w:t>Чишминский</w:t>
      </w:r>
      <w:proofErr w:type="spellEnd"/>
      <w:r w:rsidRPr="00DE1C60">
        <w:rPr>
          <w:sz w:val="28"/>
          <w:szCs w:val="28"/>
        </w:rPr>
        <w:t xml:space="preserve"> район  Республики Башкортостан на очередной финансовый год.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Помимо статьи "Муниципальные целевые программы" мероприятия Программы могут финансироваться по другим статьям бюджета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сельсовет, а также из других источников в соответствии с законодательством.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6.6. После принятия решения о финансировании Программы в очередном году Заказчик Программы в установленном порядке в целях заключения муниципальных контрактов организует проведение конкурсных процедур по отбору организаций, привлекаемых для выполнения </w:t>
      </w:r>
      <w:r w:rsidRPr="00DE1C60">
        <w:rPr>
          <w:sz w:val="28"/>
          <w:szCs w:val="28"/>
        </w:rPr>
        <w:lastRenderedPageBreak/>
        <w:t>программных мероприятий в пределах доведенных лимитов бюджетных обязательств.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6.7. Заказчик Программы: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осуществляет управление ее исполнителями, обеспечивает эффективное использование средств, выделяемых на реализацию Программы;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- с учетом выделенных на реализацию в текущем году финансовых средств уточняет и представляет специалистом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уточненные целевые индикаторы, показатели и затраты по программным мероприятиям, механизм реализации Программы, состав исполнителей;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разрабатывает дополнительные меры по привлечению средств из внебюджетных источников;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при необходимости в установленном порядке вносит предложения о продлении срока реализации Программы.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Pr="003D02D8" w:rsidRDefault="006E6C07" w:rsidP="006E6C0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D02D8">
        <w:rPr>
          <w:sz w:val="28"/>
          <w:szCs w:val="28"/>
        </w:rPr>
        <w:t>7. УПРАВЛЕНИЕ РЕАЛИЗАЦИЕЙ ПРОГРАММЫ</w:t>
      </w:r>
    </w:p>
    <w:p w:rsidR="006E6C07" w:rsidRPr="003D02D8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2D8">
        <w:rPr>
          <w:sz w:val="28"/>
          <w:szCs w:val="28"/>
        </w:rPr>
        <w:t xml:space="preserve">И </w:t>
      </w:r>
      <w:proofErr w:type="gramStart"/>
      <w:r w:rsidRPr="003D02D8">
        <w:rPr>
          <w:sz w:val="28"/>
          <w:szCs w:val="28"/>
        </w:rPr>
        <w:t>КОНТРОЛЬ ЗА</w:t>
      </w:r>
      <w:proofErr w:type="gramEnd"/>
      <w:r w:rsidRPr="003D02D8">
        <w:rPr>
          <w:sz w:val="28"/>
          <w:szCs w:val="28"/>
        </w:rPr>
        <w:t xml:space="preserve"> ХОДОМ ЕЕ ВЫПОЛНЕНИЯ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7.1. Текущее управление реализацией Программы осуществляется ее Заказчиком (заказчиком-координатором) и (или) дирекцией, создаваемой в установленном порядке.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Механизм реализации программных мероприятий предусматривает использование всей совокупности управленческих методов воздействия на процесс реализации программных мероприятий, включающий организационные, экономические, финансовые, правовые, социально-психологические, информационные и другие методы.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E1C60">
        <w:rPr>
          <w:sz w:val="28"/>
          <w:szCs w:val="28"/>
        </w:rPr>
        <w:t>7.2. Заказчик Программы (с учетом предложений исполнителей мероприятий Программы) ежегодно до 1 августа готовит и представляет: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- специалистом 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бюджетную заявку на финансирование из бюджета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на финансирование мероприятий Программы на очередной финансовый год и плановый период по </w:t>
      </w:r>
      <w:hyperlink r:id="rId21" w:history="1">
        <w:r w:rsidRPr="00DE1C60">
          <w:rPr>
            <w:rStyle w:val="ac"/>
            <w:sz w:val="28"/>
            <w:szCs w:val="28"/>
          </w:rPr>
          <w:t>форме</w:t>
        </w:r>
      </w:hyperlink>
      <w:r w:rsidRPr="00DE1C60">
        <w:rPr>
          <w:sz w:val="28"/>
          <w:szCs w:val="28"/>
        </w:rPr>
        <w:t xml:space="preserve"> согласно приложению N 7 к настоящему Порядку;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- специалистом 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обоснование объемов финансирования мероприятий Программы на очередной финансовый год и последующие два года по всем направлениям расходования средств и источникам финансирования в соответствии с </w:t>
      </w:r>
      <w:hyperlink r:id="rId22" w:history="1">
        <w:r w:rsidRPr="00DE1C60">
          <w:rPr>
            <w:rStyle w:val="ac"/>
            <w:sz w:val="28"/>
            <w:szCs w:val="28"/>
          </w:rPr>
          <w:t>формой</w:t>
        </w:r>
      </w:hyperlink>
      <w:r w:rsidRPr="00DE1C60">
        <w:rPr>
          <w:sz w:val="28"/>
          <w:szCs w:val="28"/>
        </w:rPr>
        <w:t>, приведенной в приложении N 8 к настоящему Порядку.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7.3. При необходимости Заказчик Программы вносит до 1 августа текущего года предложения в  сельское  поселение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о продлении срока реализации муниципальной целевой программы, который истекает в текущем году.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Срок реализации Программы может продлеваться не более чем на один год. При необходимости продления срока реализации Программы более чем на один год разрабатывается новая Программа, подготовка и утверждение которой осуществляются в соответствии с настоящим Порядком.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lastRenderedPageBreak/>
        <w:t>Обоснование продления срока реализации Программы должно включать в себя данные о результатах ее реализации, подтверждение актуальности нерешенных проблем.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7.4. Текущий </w:t>
      </w:r>
      <w:proofErr w:type="gramStart"/>
      <w:r w:rsidRPr="00DE1C60">
        <w:rPr>
          <w:sz w:val="28"/>
          <w:szCs w:val="28"/>
        </w:rPr>
        <w:t>контроль за</w:t>
      </w:r>
      <w:proofErr w:type="gramEnd"/>
      <w:r w:rsidRPr="00DE1C60">
        <w:rPr>
          <w:sz w:val="28"/>
          <w:szCs w:val="28"/>
        </w:rPr>
        <w:t xml:space="preserve"> реализацией Программы осуществляет Заказчик (заказчик-координатор) Программы.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7.5. </w:t>
      </w:r>
      <w:proofErr w:type="gramStart"/>
      <w:r w:rsidRPr="00DE1C60">
        <w:rPr>
          <w:sz w:val="28"/>
          <w:szCs w:val="28"/>
        </w:rPr>
        <w:t>Контроль за</w:t>
      </w:r>
      <w:proofErr w:type="gramEnd"/>
      <w:r w:rsidRPr="00DE1C60">
        <w:rPr>
          <w:sz w:val="28"/>
          <w:szCs w:val="28"/>
        </w:rPr>
        <w:t xml:space="preserve"> целевым использованием средств бюджета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сельсовет, направленных на реализацию Программы, осуществляется в соответствии с законодательством.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E1C60">
        <w:rPr>
          <w:sz w:val="28"/>
          <w:szCs w:val="28"/>
        </w:rPr>
        <w:t>Контроль за</w:t>
      </w:r>
      <w:proofErr w:type="gramEnd"/>
      <w:r w:rsidRPr="00DE1C60">
        <w:rPr>
          <w:sz w:val="28"/>
          <w:szCs w:val="28"/>
        </w:rPr>
        <w:t xml:space="preserve"> ходом реализации Программы может осуществляться в процессе комплексных проверок с участием представителей Заказчика Программы,</w:t>
      </w:r>
      <w:r w:rsidRPr="00DE1C60">
        <w:rPr>
          <w:b/>
          <w:sz w:val="28"/>
          <w:szCs w:val="28"/>
        </w:rPr>
        <w:t xml:space="preserve"> </w:t>
      </w:r>
      <w:r w:rsidRPr="00DE1C60">
        <w:rPr>
          <w:sz w:val="28"/>
          <w:szCs w:val="28"/>
        </w:rPr>
        <w:t xml:space="preserve">специалистами 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сельсовет,</w:t>
      </w:r>
      <w:r w:rsidRPr="00DE1C60">
        <w:rPr>
          <w:b/>
          <w:sz w:val="28"/>
          <w:szCs w:val="28"/>
        </w:rPr>
        <w:t xml:space="preserve"> </w:t>
      </w:r>
      <w:r w:rsidRPr="00DE1C60">
        <w:rPr>
          <w:sz w:val="28"/>
          <w:szCs w:val="28"/>
        </w:rPr>
        <w:t xml:space="preserve">финансового управления администрации муниципального района  </w:t>
      </w:r>
      <w:proofErr w:type="spellStart"/>
      <w:r w:rsidRPr="00DE1C60">
        <w:rPr>
          <w:sz w:val="28"/>
          <w:szCs w:val="28"/>
        </w:rPr>
        <w:t>Чишминский</w:t>
      </w:r>
      <w:proofErr w:type="spellEnd"/>
      <w:r w:rsidRPr="00DE1C60">
        <w:rPr>
          <w:sz w:val="28"/>
          <w:szCs w:val="28"/>
        </w:rPr>
        <w:t xml:space="preserve"> район  Республики Башкортостан.</w:t>
      </w:r>
      <w:r w:rsidRPr="00DE1C60">
        <w:rPr>
          <w:b/>
          <w:sz w:val="28"/>
          <w:szCs w:val="28"/>
        </w:rPr>
        <w:t xml:space="preserve"> 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При этом обращается внимание на соблюдение сроков реализации программных мероприятий, целевое и эффективное использование бюджетных средств, выделяемых на их реализацию, объем привлекаемых средств внебюджетных источников финансирования, промежуточные результаты реализации Программы, соблюдение законодательства при размещении государственного заказа на закупку и поставку товаров, выполнение работ и оказание услуг.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По результатам указанных проверок вносятся предложения о целесообразности дальнейшей реализации программных мероприятий, в случае необходимости - применения санкций к участникам реализации Программ.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E1C60">
        <w:rPr>
          <w:sz w:val="28"/>
          <w:szCs w:val="28"/>
        </w:rPr>
        <w:t xml:space="preserve">7.6. Финансирование Программы может быть приостановлено  сельским поселением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по представлению специалистов сельского поселения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полностью или частично в случае несоответствия результатов выполнения Программы целевым индикаторам и показателям.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7.7. Заказчик Программы (заказчик-координатор) Программы ежеквартально в срок до 15 числа месяца, следующего за отчетным периодом, нарастающим итогом с начала года представляет специалистом  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отчет о ходе реализации Программы по </w:t>
      </w:r>
      <w:hyperlink r:id="rId23" w:history="1">
        <w:r w:rsidRPr="00DE1C60">
          <w:rPr>
            <w:rStyle w:val="ac"/>
            <w:sz w:val="28"/>
            <w:szCs w:val="28"/>
          </w:rPr>
          <w:t>форме</w:t>
        </w:r>
      </w:hyperlink>
      <w:r w:rsidRPr="00DE1C60">
        <w:rPr>
          <w:sz w:val="28"/>
          <w:szCs w:val="28"/>
        </w:rPr>
        <w:t xml:space="preserve"> согласно приложению № 9 к настоящему Порядку.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Отчеты должны содержать: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данные о финансировании Программы в целом и по отдельным ее мероприятиям с разбивкой по источникам финансирования;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пояснительную записку о ходе реализации мероприятий Программы.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В годовом отчете дополнительно представляется информация с отражением: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уровня достижения целей Программы и показателей эффективности ее реализации (</w:t>
      </w:r>
      <w:hyperlink r:id="rId24" w:history="1">
        <w:r w:rsidRPr="00DE1C60">
          <w:rPr>
            <w:rStyle w:val="ac"/>
            <w:sz w:val="28"/>
            <w:szCs w:val="28"/>
          </w:rPr>
          <w:t>приложение № 6</w:t>
        </w:r>
      </w:hyperlink>
      <w:r w:rsidRPr="00DE1C60">
        <w:rPr>
          <w:sz w:val="28"/>
          <w:szCs w:val="28"/>
        </w:rPr>
        <w:t xml:space="preserve"> к настоящему Порядку);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перечня мероприятий, не завершенных в срок, с указанием причин невыполнения;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предложений по дальнейшей реализации Программы;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>- оценки влияния результатов реализации Программы на различные сферы экономики муниципального района.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lastRenderedPageBreak/>
        <w:t>По Программам, срок реализации которых завершился в отчетном году, государственные заказчики подготавливают доклады о выполнении Программы, эффективности использования финансовых средств за отчетный год и весь период реализации.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60">
        <w:rPr>
          <w:sz w:val="28"/>
          <w:szCs w:val="28"/>
        </w:rPr>
        <w:t xml:space="preserve">7.8. Специалисты  сельского поселения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на основании отчетов муниципальных заказчиков Программ обобщает (ежеквартально - до конца месяца, следующего за отчетным периодом, ежегодно - до 15 февраля года, следующего за отчетным периодом) и представляет в  сельское  поселение  </w:t>
      </w:r>
      <w:proofErr w:type="spellStart"/>
      <w:r w:rsidRPr="00DE1C60">
        <w:rPr>
          <w:sz w:val="28"/>
          <w:szCs w:val="28"/>
        </w:rPr>
        <w:t>Еремеевский</w:t>
      </w:r>
      <w:proofErr w:type="spellEnd"/>
      <w:r w:rsidRPr="00DE1C60">
        <w:rPr>
          <w:sz w:val="28"/>
          <w:szCs w:val="28"/>
        </w:rPr>
        <w:t xml:space="preserve"> сельсовет  информацию о финансировании, выполнении и эффективности реализации Программ.</w:t>
      </w: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rPr>
          <w:sz w:val="28"/>
          <w:szCs w:val="28"/>
        </w:rPr>
      </w:pPr>
      <w:r w:rsidRPr="00DE1C60">
        <w:rPr>
          <w:sz w:val="28"/>
          <w:szCs w:val="28"/>
        </w:rPr>
        <w:t xml:space="preserve">Управляющий делами                                                          </w:t>
      </w:r>
      <w:proofErr w:type="spellStart"/>
      <w:r w:rsidRPr="00DE1C60">
        <w:rPr>
          <w:sz w:val="28"/>
          <w:szCs w:val="28"/>
        </w:rPr>
        <w:t>Ф.А.Мансурова</w:t>
      </w:r>
      <w:proofErr w:type="spellEnd"/>
    </w:p>
    <w:p w:rsidR="006E6C07" w:rsidRPr="00DE1C60" w:rsidRDefault="006E6C07" w:rsidP="006E6C0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Pr="00DE1C60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E6C07" w:rsidRDefault="006E6C07" w:rsidP="006E6C0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разработки и реализации</w:t>
      </w:r>
    </w:p>
    <w:p w:rsidR="006E6C07" w:rsidRDefault="006E6C07" w:rsidP="006E6C0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целевых программ</w:t>
      </w: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Pr="003D02D8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2D8">
        <w:rPr>
          <w:sz w:val="28"/>
          <w:szCs w:val="28"/>
        </w:rPr>
        <w:t>ПАСПОРТ</w:t>
      </w:r>
    </w:p>
    <w:p w:rsidR="006E6C07" w:rsidRPr="003D02D8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2D8">
        <w:rPr>
          <w:sz w:val="28"/>
          <w:szCs w:val="28"/>
        </w:rPr>
        <w:t>МУНИЦИПАЛЬНОЙ ЦЕЛЕВОЙ ПРОГРАММЫ</w:t>
      </w:r>
    </w:p>
    <w:p w:rsidR="006E6C07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6E6C07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программы)</w:t>
      </w:r>
    </w:p>
    <w:p w:rsidR="006E6C07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6E6C07" w:rsidTr="003D02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Отражается направленность и период действия программы    </w:t>
            </w:r>
          </w:p>
        </w:tc>
      </w:tr>
      <w:tr w:rsidR="006E6C07" w:rsidTr="003D02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названия, даты и номера нормативных правовых актов, в соответствии с которыми разработана программа</w:t>
            </w:r>
          </w:p>
        </w:tc>
      </w:tr>
      <w:tr w:rsidR="006E6C07" w:rsidTr="003D02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(заказчик – координатор)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структурного подразделения администрации муниципального района 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РБ</w:t>
            </w:r>
          </w:p>
        </w:tc>
      </w:tr>
      <w:tr w:rsidR="006E6C07" w:rsidTr="003D02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качестве разработчиков программы  могут выступать ее Заказчик, а также организации, определяемые на конкурсной основе в соответствии с законодательством</w:t>
            </w:r>
          </w:p>
        </w:tc>
      </w:tr>
      <w:tr w:rsidR="006E6C07" w:rsidTr="003D02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 должны быть взаимосвязаны с приоритетами социально-экономического развития сельского поселения.</w:t>
            </w:r>
          </w:p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 должны соответствовать следующим требованиям:</w:t>
            </w:r>
          </w:p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четкая ориентация на определенный интервал времени;</w:t>
            </w:r>
          </w:p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конкретность и измеримость;</w:t>
            </w:r>
          </w:p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согласованность с целями деятельности заказчика (заказчика – координатора) и исполнителей программы, а также с ее ресурсным обеспечением;</w:t>
            </w:r>
          </w:p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адресность и контролируемость;</w:t>
            </w:r>
          </w:p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 должны конкретизировать ее цели в функциональном, временном, логическом и других аспектах.</w:t>
            </w:r>
          </w:p>
        </w:tc>
      </w:tr>
      <w:tr w:rsidR="006E6C07" w:rsidTr="003D02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Указываются целевые индикаторы и показатели программы    </w:t>
            </w:r>
          </w:p>
        </w:tc>
      </w:tr>
      <w:tr w:rsidR="006E6C07" w:rsidTr="003D02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программу предполагается реализовывать в несколько этапов, то приводится краткая характеристика каждого из них</w:t>
            </w:r>
          </w:p>
        </w:tc>
      </w:tr>
      <w:tr w:rsidR="006E6C07" w:rsidTr="003D02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перечень подпрограмм (при наличии)</w:t>
            </w:r>
          </w:p>
        </w:tc>
      </w:tr>
      <w:tr w:rsidR="006E6C07" w:rsidTr="003D02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общий объем финансовых средств, необходимых для реализации программных мероприятий, и приводится разбивка этих средств по источникам и направлениям финансирования:</w:t>
            </w:r>
          </w:p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бюджета Российской федерации;</w:t>
            </w:r>
          </w:p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бюджета Республики Башкортостан;</w:t>
            </w:r>
          </w:p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-средства бюджета сельского поселения;</w:t>
            </w:r>
          </w:p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внебюджетных источников финансирования.</w:t>
            </w:r>
          </w:p>
        </w:tc>
      </w:tr>
      <w:tr w:rsidR="006E6C07" w:rsidTr="003D02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 и показатели ее социально-экономической эффективности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07" w:rsidRDefault="006E6C07" w:rsidP="003D0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Приводятся качественная и количественная характеристики ожидаемых конечных результатов</w:t>
            </w:r>
          </w:p>
        </w:tc>
      </w:tr>
    </w:tbl>
    <w:p w:rsidR="006E6C07" w:rsidRDefault="006E6C07" w:rsidP="006E6C07">
      <w:pPr>
        <w:autoSpaceDE w:val="0"/>
        <w:autoSpaceDN w:val="0"/>
        <w:adjustRightInd w:val="0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</w:t>
      </w:r>
      <w:proofErr w:type="spellStart"/>
      <w:r>
        <w:rPr>
          <w:sz w:val="28"/>
          <w:szCs w:val="28"/>
        </w:rPr>
        <w:t>Ф.А.Мансурова</w:t>
      </w:r>
      <w:proofErr w:type="spellEnd"/>
    </w:p>
    <w:p w:rsidR="006E6C07" w:rsidRDefault="006E6C07" w:rsidP="006E6C07">
      <w:pPr>
        <w:rPr>
          <w:sz w:val="28"/>
          <w:szCs w:val="28"/>
        </w:rPr>
        <w:sectPr w:rsidR="006E6C07">
          <w:pgSz w:w="11906" w:h="16838"/>
          <w:pgMar w:top="540" w:right="850" w:bottom="1134" w:left="1701" w:header="708" w:footer="708" w:gutter="0"/>
          <w:cols w:space="720"/>
        </w:sectPr>
      </w:pP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right"/>
        <w:outlineLvl w:val="1"/>
      </w:pPr>
      <w:r>
        <w:t>Приложение № 2</w:t>
      </w:r>
    </w:p>
    <w:p w:rsidR="006E6C07" w:rsidRDefault="006E6C07" w:rsidP="006E6C07">
      <w:pPr>
        <w:autoSpaceDE w:val="0"/>
        <w:autoSpaceDN w:val="0"/>
        <w:adjustRightInd w:val="0"/>
        <w:jc w:val="right"/>
      </w:pPr>
      <w:r>
        <w:t>к Порядку разработки и реализации</w:t>
      </w: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</w:rPr>
      </w:pPr>
      <w:r>
        <w:t>муниципальных целевых программ</w:t>
      </w: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</w:rPr>
      </w:pPr>
    </w:p>
    <w:p w:rsidR="006E6C07" w:rsidRPr="003D02D8" w:rsidRDefault="006E6C07" w:rsidP="006E6C07">
      <w:pPr>
        <w:autoSpaceDE w:val="0"/>
        <w:autoSpaceDN w:val="0"/>
        <w:adjustRightInd w:val="0"/>
        <w:jc w:val="center"/>
      </w:pPr>
      <w:r w:rsidRPr="003D02D8">
        <w:t>ПЕРЕЧЕНЬ</w:t>
      </w:r>
    </w:p>
    <w:p w:rsidR="006E6C07" w:rsidRPr="003D02D8" w:rsidRDefault="006E6C07" w:rsidP="006E6C07">
      <w:pPr>
        <w:autoSpaceDE w:val="0"/>
        <w:autoSpaceDN w:val="0"/>
        <w:adjustRightInd w:val="0"/>
        <w:jc w:val="center"/>
      </w:pPr>
      <w:r w:rsidRPr="003D02D8">
        <w:t>МЕРОПРИЯТИЙ МУНИЦИПАЛЬНОЙ ЦЕЛЕВОЙ ПРОГРАММЫ</w:t>
      </w:r>
    </w:p>
    <w:p w:rsidR="006E6C07" w:rsidRDefault="006E6C07" w:rsidP="006E6C07">
      <w:pPr>
        <w:autoSpaceDE w:val="0"/>
        <w:autoSpaceDN w:val="0"/>
        <w:adjustRightInd w:val="0"/>
        <w:jc w:val="center"/>
      </w:pPr>
      <w:r>
        <w:t>___________________________________________</w:t>
      </w:r>
    </w:p>
    <w:p w:rsidR="006E6C07" w:rsidRDefault="006E6C07" w:rsidP="006E6C07">
      <w:pPr>
        <w:autoSpaceDE w:val="0"/>
        <w:autoSpaceDN w:val="0"/>
        <w:adjustRightInd w:val="0"/>
        <w:jc w:val="center"/>
      </w:pPr>
      <w:r>
        <w:t>(полное наименование программы)</w:t>
      </w: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1620"/>
        <w:gridCol w:w="1485"/>
        <w:gridCol w:w="3375"/>
        <w:gridCol w:w="810"/>
        <w:gridCol w:w="945"/>
        <w:gridCol w:w="675"/>
        <w:gridCol w:w="810"/>
        <w:gridCol w:w="1620"/>
      </w:tblGrid>
      <w:tr w:rsidR="006E6C07" w:rsidTr="003D02D8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 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рублей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</w:tr>
      <w:tr w:rsidR="006E6C07" w:rsidTr="003D02D8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/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/>
        </w:tc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/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     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/>
        </w:tc>
      </w:tr>
      <w:tr w:rsidR="006E6C07" w:rsidTr="003D02D8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/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/>
        </w:tc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/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201...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/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</w:tr>
      <w:tr w:rsidR="006E6C07" w:rsidTr="003D02D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 вложения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РФ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 РБ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НИОКР - всего,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РФ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 РБ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- всего,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РФ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 РБ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Мероприятие...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так далее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РФ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Руководитель Заказчика                                                                                                                                 _______________/Фамилия И.О./</w:t>
      </w: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E6C07" w:rsidRDefault="006E6C07" w:rsidP="006E6C07">
      <w:pPr>
        <w:autoSpaceDE w:val="0"/>
        <w:autoSpaceDN w:val="0"/>
        <w:adjustRightInd w:val="0"/>
        <w:ind w:firstLine="540"/>
      </w:pPr>
      <w:r>
        <w:t xml:space="preserve">Управляющий делами                                                                            </w:t>
      </w:r>
      <w:proofErr w:type="spellStart"/>
      <w:r>
        <w:t>Ф.А.Мансурова</w:t>
      </w:r>
      <w:proofErr w:type="spellEnd"/>
    </w:p>
    <w:p w:rsidR="006E6C07" w:rsidRDefault="006E6C07" w:rsidP="006E6C07">
      <w:pPr>
        <w:sectPr w:rsidR="006E6C07">
          <w:pgSz w:w="16838" w:h="11905" w:orient="landscape"/>
          <w:pgMar w:top="851" w:right="1134" w:bottom="1701" w:left="1134" w:header="720" w:footer="720" w:gutter="0"/>
          <w:cols w:space="720"/>
        </w:sectPr>
      </w:pPr>
    </w:p>
    <w:p w:rsidR="006E6C07" w:rsidRDefault="006E6C07" w:rsidP="006E6C07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3</w:t>
      </w:r>
    </w:p>
    <w:p w:rsidR="006E6C07" w:rsidRDefault="006E6C07" w:rsidP="006E6C07">
      <w:pPr>
        <w:autoSpaceDE w:val="0"/>
        <w:autoSpaceDN w:val="0"/>
        <w:adjustRightInd w:val="0"/>
        <w:jc w:val="right"/>
      </w:pPr>
      <w:r>
        <w:t>к Порядку разработки и реализации</w:t>
      </w:r>
    </w:p>
    <w:p w:rsidR="006E6C07" w:rsidRDefault="006E6C07" w:rsidP="006E6C07">
      <w:pPr>
        <w:autoSpaceDE w:val="0"/>
        <w:autoSpaceDN w:val="0"/>
        <w:adjustRightInd w:val="0"/>
        <w:jc w:val="right"/>
      </w:pPr>
      <w:r>
        <w:t>муниципальных целевых программ</w:t>
      </w: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</w:pPr>
    </w:p>
    <w:p w:rsidR="006E6C07" w:rsidRPr="003D02D8" w:rsidRDefault="006E6C07" w:rsidP="006E6C07">
      <w:pPr>
        <w:autoSpaceDE w:val="0"/>
        <w:autoSpaceDN w:val="0"/>
        <w:adjustRightInd w:val="0"/>
        <w:jc w:val="center"/>
      </w:pPr>
      <w:r w:rsidRPr="003D02D8">
        <w:t>ФИНАНСОВОЕ ОБЕСПЕЧЕНИЕ</w:t>
      </w:r>
    </w:p>
    <w:p w:rsidR="006E6C07" w:rsidRPr="003D02D8" w:rsidRDefault="006E6C07" w:rsidP="006E6C07">
      <w:pPr>
        <w:autoSpaceDE w:val="0"/>
        <w:autoSpaceDN w:val="0"/>
        <w:adjustRightInd w:val="0"/>
        <w:jc w:val="center"/>
      </w:pPr>
      <w:r w:rsidRPr="003D02D8">
        <w:t>МУНИЦИПАЛЬНОЙ  ЦЕЛЕВОЙ ПРОГРАММЫ</w:t>
      </w:r>
    </w:p>
    <w:p w:rsidR="006E6C07" w:rsidRDefault="006E6C07" w:rsidP="006E6C07">
      <w:pPr>
        <w:autoSpaceDE w:val="0"/>
        <w:autoSpaceDN w:val="0"/>
        <w:adjustRightInd w:val="0"/>
        <w:jc w:val="center"/>
      </w:pPr>
      <w:r>
        <w:t>_________________________________________________________</w:t>
      </w:r>
    </w:p>
    <w:p w:rsidR="006E6C07" w:rsidRDefault="006E6C07" w:rsidP="006E6C07">
      <w:pPr>
        <w:autoSpaceDE w:val="0"/>
        <w:autoSpaceDN w:val="0"/>
        <w:adjustRightInd w:val="0"/>
        <w:jc w:val="center"/>
      </w:pPr>
      <w:r>
        <w:t>(полное наименование программы)</w:t>
      </w:r>
    </w:p>
    <w:p w:rsidR="006E6C07" w:rsidRDefault="006E6C07" w:rsidP="006E6C0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5"/>
        <w:gridCol w:w="810"/>
        <w:gridCol w:w="945"/>
        <w:gridCol w:w="810"/>
        <w:gridCol w:w="810"/>
        <w:gridCol w:w="810"/>
      </w:tblGrid>
      <w:tr w:rsidR="006E6C07" w:rsidTr="003D02D8">
        <w:trPr>
          <w:cantSplit/>
          <w:trHeight w:val="480"/>
        </w:trPr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финансирования  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рублей, в ценах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20__ года  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6E6C07" w:rsidTr="003D02D8">
        <w:trPr>
          <w:cantSplit/>
          <w:trHeight w:val="360"/>
        </w:trPr>
        <w:tc>
          <w:tcPr>
            <w:tcW w:w="5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/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      </w:t>
            </w: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/>
        </w:tc>
      </w:tr>
      <w:tr w:rsidR="006E6C07" w:rsidTr="003D02D8">
        <w:trPr>
          <w:cantSplit/>
          <w:trHeight w:val="240"/>
        </w:trPr>
        <w:tc>
          <w:tcPr>
            <w:tcW w:w="5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/>
        </w:tc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201...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/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  (на 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Башкортостан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 РБ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(указать какие)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- всего,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  (на 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Башкортостан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 РБ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(указать какие)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НИОКР - всего,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Российской  Федерации (на 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Башкортостан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 РБ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(указать какие)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- всего,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  (на 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Башкортостан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 РБ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(указать какие)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C07" w:rsidRDefault="006E6C07" w:rsidP="006E6C07">
      <w:pPr>
        <w:autoSpaceDE w:val="0"/>
        <w:autoSpaceDN w:val="0"/>
        <w:adjustRightInd w:val="0"/>
        <w:jc w:val="both"/>
        <w:rPr>
          <w:b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Руководитель Заказчика                                                    _______________/Фамилия И.О./</w:t>
      </w: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Управляющий делами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Ф.А.Мансурова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E6C07" w:rsidRDefault="006E6C07" w:rsidP="006E6C07">
      <w:pPr>
        <w:rPr>
          <w:b/>
          <w:sz w:val="28"/>
          <w:szCs w:val="28"/>
        </w:rPr>
        <w:sectPr w:rsidR="006E6C07">
          <w:pgSz w:w="11905" w:h="16838"/>
          <w:pgMar w:top="719" w:right="1701" w:bottom="1134" w:left="851" w:header="720" w:footer="720" w:gutter="0"/>
          <w:cols w:space="720"/>
        </w:sectPr>
      </w:pPr>
    </w:p>
    <w:p w:rsidR="006E6C07" w:rsidRDefault="006E6C07" w:rsidP="006E6C0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44</w:t>
      </w:r>
    </w:p>
    <w:p w:rsidR="006E6C07" w:rsidRDefault="006E6C07" w:rsidP="006E6C0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разработки и реализации</w:t>
      </w:r>
    </w:p>
    <w:p w:rsidR="006E6C07" w:rsidRDefault="006E6C07" w:rsidP="006E6C0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целевых программ</w:t>
      </w:r>
    </w:p>
    <w:p w:rsidR="006E6C07" w:rsidRPr="003D02D8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C07" w:rsidRPr="003D02D8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2D8">
        <w:rPr>
          <w:sz w:val="28"/>
          <w:szCs w:val="28"/>
        </w:rPr>
        <w:t>СВОДНЫЕ ЗАТРАТЫ</w:t>
      </w:r>
    </w:p>
    <w:p w:rsidR="006E6C07" w:rsidRPr="003D02D8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2D8">
        <w:rPr>
          <w:sz w:val="28"/>
          <w:szCs w:val="28"/>
        </w:rPr>
        <w:t>МАТЕРИАЛЬНО-ТЕХНИЧЕСКОГО ОБЕСПЕЧЕНИЯ</w:t>
      </w:r>
    </w:p>
    <w:p w:rsidR="006E6C07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E6C07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программы)</w:t>
      </w: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890"/>
        <w:gridCol w:w="1350"/>
        <w:gridCol w:w="810"/>
        <w:gridCol w:w="945"/>
        <w:gridCol w:w="675"/>
        <w:gridCol w:w="540"/>
        <w:gridCol w:w="1350"/>
        <w:gridCol w:w="810"/>
        <w:gridCol w:w="945"/>
        <w:gridCol w:w="810"/>
        <w:gridCol w:w="810"/>
        <w:gridCol w:w="1215"/>
        <w:gridCol w:w="945"/>
      </w:tblGrid>
      <w:tr w:rsidR="006E6C07" w:rsidTr="003D02D8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единицы 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6C07" w:rsidTr="003D02D8">
        <w:trPr>
          <w:cantSplit/>
          <w:trHeight w:val="36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годам     </w:t>
            </w: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годам       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201...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201...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 </w:t>
            </w:r>
          </w:p>
        </w:tc>
      </w:tr>
      <w:tr w:rsidR="006E6C07" w:rsidTr="003D02D8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Заказчика                                                                                           _______________/Фамилия И.О./</w:t>
      </w: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(подпись)</w:t>
      </w: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_____________________ тел.</w:t>
      </w: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Ф.А.Мансурова</w:t>
      </w:r>
      <w:proofErr w:type="spellEnd"/>
    </w:p>
    <w:p w:rsidR="006E6C07" w:rsidRDefault="006E6C07" w:rsidP="006E6C07">
      <w:pPr>
        <w:rPr>
          <w:b/>
          <w:sz w:val="28"/>
          <w:szCs w:val="28"/>
        </w:rPr>
        <w:sectPr w:rsidR="006E6C07">
          <w:pgSz w:w="16838" w:h="11905" w:orient="landscape"/>
          <w:pgMar w:top="851" w:right="1134" w:bottom="719" w:left="1134" w:header="720" w:footer="720" w:gutter="0"/>
          <w:cols w:space="720"/>
        </w:sectPr>
      </w:pPr>
    </w:p>
    <w:p w:rsidR="006E6C07" w:rsidRDefault="006E6C07" w:rsidP="006E6C0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6E6C07" w:rsidRDefault="006E6C07" w:rsidP="006E6C0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разработки и реализации</w:t>
      </w:r>
    </w:p>
    <w:p w:rsidR="006E6C07" w:rsidRDefault="006E6C07" w:rsidP="006E6C0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целевых программ</w:t>
      </w: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C07" w:rsidRPr="003D02D8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2D8">
        <w:rPr>
          <w:sz w:val="28"/>
          <w:szCs w:val="28"/>
        </w:rPr>
        <w:t>РАСПРЕДЕЛЕНИЕ</w:t>
      </w:r>
    </w:p>
    <w:p w:rsidR="006E6C07" w:rsidRPr="003D02D8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2D8">
        <w:rPr>
          <w:sz w:val="28"/>
          <w:szCs w:val="28"/>
        </w:rPr>
        <w:t>ОБЪЕМОВ ФИНАНСИРОВАНИЯ ПО ИСПОЛНИТЕЛЯМ</w:t>
      </w:r>
    </w:p>
    <w:p w:rsidR="006E6C07" w:rsidRPr="003D02D8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2D8">
        <w:rPr>
          <w:sz w:val="28"/>
          <w:szCs w:val="28"/>
        </w:rPr>
        <w:t>МУНИЦИПАЛЬНОЙ ЦЕЛЕВОЙ ПРОГРАММЫ</w:t>
      </w:r>
    </w:p>
    <w:p w:rsidR="006E6C07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E6C07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программы)</w:t>
      </w: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(тыс. рублей в действующих ценах)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30"/>
        <w:gridCol w:w="2070"/>
        <w:gridCol w:w="900"/>
        <w:gridCol w:w="900"/>
        <w:gridCol w:w="1440"/>
        <w:gridCol w:w="1260"/>
      </w:tblGrid>
      <w:tr w:rsidR="006E6C07" w:rsidTr="003D02D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 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направление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     </w:t>
            </w:r>
          </w:p>
        </w:tc>
      </w:tr>
      <w:tr w:rsidR="006E6C07" w:rsidTr="003D02D8">
        <w:trPr>
          <w:cantSplit/>
          <w:trHeight w:val="240"/>
        </w:trPr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</w:t>
            </w:r>
          </w:p>
        </w:tc>
      </w:tr>
      <w:tr w:rsidR="006E6C07" w:rsidTr="003D02D8">
        <w:trPr>
          <w:cantSplit/>
          <w:trHeight w:val="240"/>
        </w:trPr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201...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 </w:t>
            </w: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Заказчика                                                                      _______________</w:t>
      </w: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/Фамилия И.О./</w:t>
      </w: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(подпись)</w:t>
      </w: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_____________________ тел.</w:t>
      </w: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</w:t>
      </w:r>
      <w:proofErr w:type="spellStart"/>
      <w:r>
        <w:rPr>
          <w:sz w:val="28"/>
          <w:szCs w:val="28"/>
        </w:rPr>
        <w:t>Ф.А.Мансурова</w:t>
      </w:r>
      <w:proofErr w:type="spellEnd"/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6E6C07" w:rsidRDefault="006E6C07" w:rsidP="006E6C0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разработки и реализации</w:t>
      </w: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муниципальных целевых программ</w:t>
      </w:r>
    </w:p>
    <w:p w:rsidR="006E6C07" w:rsidRPr="003D02D8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C07" w:rsidRPr="003D02D8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2D8">
        <w:rPr>
          <w:sz w:val="28"/>
          <w:szCs w:val="28"/>
        </w:rPr>
        <w:t>ОЦЕНКА</w:t>
      </w:r>
    </w:p>
    <w:p w:rsidR="006E6C07" w:rsidRPr="003D02D8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2D8">
        <w:rPr>
          <w:sz w:val="28"/>
          <w:szCs w:val="28"/>
        </w:rPr>
        <w:t>ЭФФЕКТИВНОСТИ РЕАЛИЗАЦИИ МУНИЦИПАЛЬНОЙ ЦЕЛЕВОЙ ПРОГРАММЫ</w:t>
      </w:r>
    </w:p>
    <w:p w:rsidR="006E6C07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E6C07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программы)</w:t>
      </w: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1755"/>
        <w:gridCol w:w="1620"/>
        <w:gridCol w:w="720"/>
        <w:gridCol w:w="540"/>
        <w:gridCol w:w="720"/>
        <w:gridCol w:w="1620"/>
      </w:tblGrid>
      <w:tr w:rsidR="006E6C07" w:rsidTr="003D02D8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значений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по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годам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</w:tr>
      <w:tr w:rsidR="006E6C07" w:rsidTr="003D02D8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201...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 </w:t>
            </w: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Заказчика                                              _______________/Фамилия И.О./</w:t>
      </w: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(подпись)</w:t>
      </w: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_____________________ тел.</w:t>
      </w: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Ф.А.Мансурова</w:t>
      </w:r>
      <w:proofErr w:type="spellEnd"/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6C07" w:rsidRDefault="006E6C07" w:rsidP="006E6C07">
      <w:pPr>
        <w:rPr>
          <w:b/>
          <w:sz w:val="28"/>
          <w:szCs w:val="28"/>
        </w:rPr>
        <w:sectPr w:rsidR="006E6C07">
          <w:pgSz w:w="11905" w:h="16838"/>
          <w:pgMar w:top="1134" w:right="565" w:bottom="1134" w:left="1701" w:header="720" w:footer="720" w:gutter="0"/>
          <w:cols w:space="720"/>
        </w:sectPr>
      </w:pPr>
    </w:p>
    <w:p w:rsidR="006E6C07" w:rsidRDefault="006E6C07" w:rsidP="006E6C0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6E6C07" w:rsidRDefault="006E6C07" w:rsidP="006E6C0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разработки и реализации</w:t>
      </w:r>
    </w:p>
    <w:p w:rsidR="006E6C07" w:rsidRDefault="006E6C07" w:rsidP="006E6C0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целевых программ</w:t>
      </w: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C07" w:rsidRPr="003D02D8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2D8">
        <w:rPr>
          <w:sz w:val="28"/>
          <w:szCs w:val="28"/>
        </w:rPr>
        <w:t>БЮДЖЕТНАЯ ЗАЯВКА</w:t>
      </w:r>
    </w:p>
    <w:p w:rsidR="006E6C07" w:rsidRPr="003D02D8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2D8">
        <w:rPr>
          <w:sz w:val="28"/>
          <w:szCs w:val="28"/>
        </w:rPr>
        <w:t>НА ФИНАНСИРОВАНИЕ ИЗ БЮДЖЕТА МУНИЦИПАЛЬНОГО РАЙОНА</w:t>
      </w:r>
    </w:p>
    <w:p w:rsidR="006E6C07" w:rsidRPr="003D02D8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2D8">
        <w:rPr>
          <w:sz w:val="28"/>
          <w:szCs w:val="28"/>
        </w:rPr>
        <w:t>ЧИШМИНСКИЙ  РАЙОН РЕСПУБЛИКИ БАШКОРТОСТАН МЕРОПРИЯТИЙ</w:t>
      </w:r>
    </w:p>
    <w:p w:rsidR="006E6C07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2D8">
        <w:rPr>
          <w:sz w:val="28"/>
          <w:szCs w:val="28"/>
        </w:rPr>
        <w:t>МУНИЦИПАЛЬНОЙ ЦЕЛЕВОЙ ПРОГРАММЫ</w:t>
      </w:r>
    </w:p>
    <w:p w:rsidR="006E6C07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6E6C07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программы)</w:t>
      </w:r>
    </w:p>
    <w:p w:rsidR="006E6C07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очередной финансовый год и плановый период</w:t>
      </w: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программы    ___________________</w:t>
      </w: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программы ___________________</w:t>
      </w: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(тыс. рублей в действующих ценах)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2025"/>
        <w:gridCol w:w="2160"/>
        <w:gridCol w:w="945"/>
        <w:gridCol w:w="2160"/>
        <w:gridCol w:w="1350"/>
        <w:gridCol w:w="1350"/>
      </w:tblGrid>
      <w:tr w:rsidR="006E6C07" w:rsidTr="003D02D8">
        <w:trPr>
          <w:cantSplit/>
          <w:trHeight w:val="24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 источник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</w:p>
        </w:tc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(по годам)                     </w:t>
            </w: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(отчетный)    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год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(текущий)        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         </w:t>
            </w: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9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(очередной)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года </w:t>
            </w:r>
          </w:p>
        </w:tc>
      </w:tr>
      <w:tr w:rsidR="006E6C07" w:rsidTr="003D02D8">
        <w:trPr>
          <w:cantSplit/>
          <w:trHeight w:val="36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9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программой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год</w:t>
            </w: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</w:tr>
      <w:tr w:rsidR="006E6C07" w:rsidTr="003D02D8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Капитальные  вложения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всего,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РФ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РБ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НИОКР - всего,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РФ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РБ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 РБ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- всего,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РФ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РБ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 РБ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РФ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РБ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 РБ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C07" w:rsidRDefault="006E6C07" w:rsidP="006E6C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Заказчика                                                                                                               _______________/Фамилия И.О./</w:t>
      </w: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(подпись)</w:t>
      </w: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_____________________ тел.</w:t>
      </w: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Ф.А.Мансурова</w:t>
      </w:r>
      <w:proofErr w:type="spellEnd"/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Default="006E6C07" w:rsidP="006E6C07">
      <w:pPr>
        <w:rPr>
          <w:b/>
          <w:sz w:val="28"/>
          <w:szCs w:val="28"/>
        </w:rPr>
        <w:sectPr w:rsidR="006E6C07">
          <w:pgSz w:w="16838" w:h="11905" w:orient="landscape"/>
          <w:pgMar w:top="850" w:right="1134" w:bottom="1701" w:left="1134" w:header="720" w:footer="720" w:gutter="0"/>
          <w:cols w:space="720"/>
        </w:sectPr>
      </w:pPr>
    </w:p>
    <w:p w:rsidR="006E6C07" w:rsidRDefault="006E6C07" w:rsidP="006E6C0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6E6C07" w:rsidRDefault="006E6C07" w:rsidP="006E6C0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разработки и реализации</w:t>
      </w:r>
    </w:p>
    <w:p w:rsidR="006E6C07" w:rsidRDefault="006E6C07" w:rsidP="006E6C0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целевых программ</w:t>
      </w: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C07" w:rsidRPr="003D02D8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2D8">
        <w:rPr>
          <w:sz w:val="28"/>
          <w:szCs w:val="28"/>
        </w:rPr>
        <w:t>ОБОСНОВАНИЕ</w:t>
      </w:r>
    </w:p>
    <w:p w:rsidR="006E6C07" w:rsidRPr="003D02D8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2D8">
        <w:rPr>
          <w:sz w:val="28"/>
          <w:szCs w:val="28"/>
        </w:rPr>
        <w:t>ОБЪЕМОВ ФИНАНСИРОВАНИЯ МЕРОПРИЯТИЙ</w:t>
      </w:r>
    </w:p>
    <w:p w:rsidR="006E6C07" w:rsidRPr="003D02D8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2D8">
        <w:rPr>
          <w:sz w:val="28"/>
          <w:szCs w:val="28"/>
        </w:rPr>
        <w:t>МУНИЦИПАЛЬНОЙ ЦЕЛЕВОЙ ПРОГРАММЫ</w:t>
      </w:r>
    </w:p>
    <w:p w:rsidR="006E6C07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6E6C07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программы)</w:t>
      </w:r>
    </w:p>
    <w:p w:rsidR="006E6C07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очередной финансовый год и последующие два года </w:t>
      </w:r>
      <w:hyperlink r:id="rId25" w:history="1">
        <w:r>
          <w:rPr>
            <w:rStyle w:val="ac"/>
            <w:b/>
          </w:rPr>
          <w:t>*</w:t>
        </w:r>
      </w:hyperlink>
      <w:r>
        <w:rPr>
          <w:sz w:val="28"/>
          <w:szCs w:val="28"/>
        </w:rPr>
        <w:t>)</w:t>
      </w: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_______________________</w:t>
      </w:r>
    </w:p>
    <w:p w:rsidR="006E6C07" w:rsidRDefault="006E6C07" w:rsidP="006E6C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 ____________________________________</w:t>
      </w:r>
    </w:p>
    <w:p w:rsidR="006E6C07" w:rsidRDefault="006E6C07" w:rsidP="006E6C0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E6C07" w:rsidRPr="003D02D8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02D8">
        <w:rPr>
          <w:rFonts w:ascii="Times New Roman" w:hAnsi="Times New Roman" w:cs="Times New Roman"/>
          <w:sz w:val="28"/>
          <w:szCs w:val="28"/>
        </w:rPr>
        <w:t xml:space="preserve">                                          (тыс. рублей в действующих ценах)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1440"/>
        <w:gridCol w:w="1080"/>
        <w:gridCol w:w="1440"/>
        <w:gridCol w:w="900"/>
        <w:gridCol w:w="1260"/>
      </w:tblGrid>
      <w:tr w:rsidR="006E6C07" w:rsidTr="003D02D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программы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*) В пояснительной записке обоснование объемов финансирования приводится по каждому финансовому году.</w:t>
      </w:r>
      <w:proofErr w:type="gramEnd"/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Заказчика                                                   _______________/Фамилия И.О./</w:t>
      </w: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(подпись)</w:t>
      </w: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_____________________ тел.</w:t>
      </w: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Ф.А.Мансурова</w:t>
      </w:r>
      <w:proofErr w:type="spellEnd"/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6C07" w:rsidRDefault="006E6C07" w:rsidP="006E6C07">
      <w:pPr>
        <w:rPr>
          <w:b/>
          <w:sz w:val="28"/>
          <w:szCs w:val="28"/>
        </w:rPr>
        <w:sectPr w:rsidR="006E6C07">
          <w:pgSz w:w="11905" w:h="16838"/>
          <w:pgMar w:top="1134" w:right="850" w:bottom="1134" w:left="1701" w:header="720" w:footer="720" w:gutter="0"/>
          <w:cols w:space="720"/>
        </w:sectPr>
      </w:pPr>
    </w:p>
    <w:p w:rsidR="006E6C07" w:rsidRDefault="006E6C07" w:rsidP="006E6C0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6E6C07" w:rsidRDefault="006E6C07" w:rsidP="006E6C0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разработки и реализации</w:t>
      </w:r>
    </w:p>
    <w:p w:rsidR="006E6C07" w:rsidRDefault="006E6C07" w:rsidP="006E6C0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целевых программ</w:t>
      </w: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Pr="003D02D8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2D8">
        <w:rPr>
          <w:sz w:val="28"/>
          <w:szCs w:val="28"/>
        </w:rPr>
        <w:t>ОТЧЕТ</w:t>
      </w:r>
    </w:p>
    <w:p w:rsidR="006E6C07" w:rsidRPr="003D02D8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2D8">
        <w:rPr>
          <w:sz w:val="28"/>
          <w:szCs w:val="28"/>
        </w:rPr>
        <w:t xml:space="preserve">О РЕАЛИЗАЦИИ МЕРОПРИЯТИЙ МУНИЦИПАЛЬНОЙ ЦЕЛЕВОЙ </w:t>
      </w:r>
      <w:bookmarkStart w:id="0" w:name="_GoBack"/>
      <w:bookmarkEnd w:id="0"/>
      <w:r w:rsidRPr="003D02D8">
        <w:rPr>
          <w:sz w:val="28"/>
          <w:szCs w:val="28"/>
        </w:rPr>
        <w:t>ПРОГРАММЫ</w:t>
      </w:r>
    </w:p>
    <w:p w:rsidR="006E6C07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6E6C07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программы)</w:t>
      </w:r>
    </w:p>
    <w:p w:rsidR="006E6C07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______________________________________________________</w:t>
      </w:r>
    </w:p>
    <w:p w:rsidR="006E6C07" w:rsidRDefault="006E6C07" w:rsidP="006E6C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(отчетный период текущего года)</w:t>
      </w: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______________________</w:t>
      </w:r>
    </w:p>
    <w:p w:rsidR="006E6C07" w:rsidRDefault="006E6C07" w:rsidP="006E6C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 ___________________________________</w:t>
      </w: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(тыс. рублей в действующих ценах)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1575"/>
        <w:gridCol w:w="1080"/>
        <w:gridCol w:w="1620"/>
        <w:gridCol w:w="1620"/>
      </w:tblGrid>
      <w:tr w:rsidR="006E6C07" w:rsidTr="003D02D8">
        <w:trPr>
          <w:cantSplit/>
          <w:trHeight w:val="240"/>
        </w:trPr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 источник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</w:p>
        </w:tc>
        <w:tc>
          <w:tcPr>
            <w:tcW w:w="4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натуральном и стоимостном выражениях) </w:t>
            </w:r>
          </w:p>
        </w:tc>
      </w:tr>
      <w:tr w:rsidR="006E6C07" w:rsidTr="003D02D8">
        <w:trPr>
          <w:cantSplit/>
          <w:trHeight w:val="720"/>
        </w:trPr>
        <w:tc>
          <w:tcPr>
            <w:tcW w:w="41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реализацию программы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текущем году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выделенный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   отчетный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   отчетный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</w:t>
            </w:r>
            <w:proofErr w:type="gramEnd"/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C07" w:rsidRDefault="006E6C07" w:rsidP="003D02D8">
            <w:pPr>
              <w:rPr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 </w:t>
            </w: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- всего,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Российской Федерации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 РБ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НИОКР - всего,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Российской Федерации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 РБ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- всего,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Российской Федерации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     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Российской Федерации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МР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 РБ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07" w:rsidTr="003D02D8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...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07" w:rsidRDefault="006E6C07" w:rsidP="003D0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Отчет представляется с пояснительной запиской.</w:t>
      </w:r>
    </w:p>
    <w:p w:rsidR="006E6C07" w:rsidRDefault="006E6C07" w:rsidP="006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Заказчика                                                             _______________/Фамилия И.О./</w:t>
      </w: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(подпись)</w:t>
      </w: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_____________________ тел.</w:t>
      </w: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C07" w:rsidRDefault="006E6C07" w:rsidP="006E6C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C07" w:rsidRDefault="006E6C07" w:rsidP="006E6C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Управляющий делами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Ф.А.Мансурова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</w:p>
    <w:p w:rsidR="006E6C07" w:rsidRDefault="006E6C07" w:rsidP="006E6C07">
      <w:pPr>
        <w:ind w:firstLine="708"/>
        <w:rPr>
          <w:sz w:val="28"/>
          <w:szCs w:val="28"/>
        </w:rPr>
      </w:pPr>
    </w:p>
    <w:p w:rsidR="006E6C07" w:rsidRDefault="006E6C07" w:rsidP="006E6C07">
      <w:pPr>
        <w:ind w:firstLine="708"/>
        <w:rPr>
          <w:sz w:val="28"/>
          <w:szCs w:val="28"/>
        </w:rPr>
      </w:pPr>
    </w:p>
    <w:p w:rsidR="006E6C07" w:rsidRDefault="006E6C07" w:rsidP="006E6C07">
      <w:pPr>
        <w:ind w:firstLine="708"/>
        <w:rPr>
          <w:sz w:val="28"/>
          <w:szCs w:val="28"/>
        </w:rPr>
      </w:pPr>
    </w:p>
    <w:p w:rsidR="006E6C07" w:rsidRDefault="006E6C07" w:rsidP="006E6C07">
      <w:pPr>
        <w:ind w:firstLine="708"/>
        <w:rPr>
          <w:sz w:val="28"/>
          <w:szCs w:val="28"/>
        </w:rPr>
      </w:pPr>
    </w:p>
    <w:p w:rsidR="006E6C07" w:rsidRDefault="006E6C07" w:rsidP="006E6C07">
      <w:pPr>
        <w:ind w:firstLine="708"/>
        <w:rPr>
          <w:sz w:val="28"/>
          <w:szCs w:val="28"/>
        </w:rPr>
      </w:pPr>
    </w:p>
    <w:p w:rsidR="006E6C07" w:rsidRDefault="006E6C07" w:rsidP="006E6C07">
      <w:pPr>
        <w:ind w:firstLine="708"/>
        <w:rPr>
          <w:sz w:val="28"/>
          <w:szCs w:val="28"/>
        </w:rPr>
      </w:pPr>
    </w:p>
    <w:p w:rsidR="006E6C07" w:rsidRDefault="006E6C07" w:rsidP="006E6C07">
      <w:pPr>
        <w:ind w:firstLine="708"/>
        <w:rPr>
          <w:sz w:val="28"/>
          <w:szCs w:val="28"/>
        </w:rPr>
      </w:pPr>
    </w:p>
    <w:p w:rsidR="006E6C07" w:rsidRDefault="006E6C07" w:rsidP="006E6C07">
      <w:pPr>
        <w:ind w:firstLine="708"/>
        <w:rPr>
          <w:sz w:val="28"/>
          <w:szCs w:val="28"/>
        </w:rPr>
      </w:pPr>
    </w:p>
    <w:p w:rsidR="006E6C07" w:rsidRDefault="006E6C07" w:rsidP="006E6C07">
      <w:pPr>
        <w:jc w:val="center"/>
        <w:rPr>
          <w:sz w:val="28"/>
        </w:rPr>
      </w:pPr>
    </w:p>
    <w:p w:rsidR="00FC760F" w:rsidRDefault="00FC760F"/>
    <w:sectPr w:rsidR="00FC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53C3E8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C2858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676093D"/>
    <w:multiLevelType w:val="hybridMultilevel"/>
    <w:tmpl w:val="4014C5BA"/>
    <w:lvl w:ilvl="0" w:tplc="0419000F">
      <w:start w:val="1"/>
      <w:numFmt w:val="decimal"/>
      <w:lvlText w:val="%1."/>
      <w:lvlJc w:val="left"/>
      <w:pPr>
        <w:ind w:left="4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116844"/>
    <w:multiLevelType w:val="hybridMultilevel"/>
    <w:tmpl w:val="FF96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47441"/>
    <w:multiLevelType w:val="hybridMultilevel"/>
    <w:tmpl w:val="C172D7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AF374EC"/>
    <w:multiLevelType w:val="hybridMultilevel"/>
    <w:tmpl w:val="3ED8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F49E6"/>
    <w:multiLevelType w:val="hybridMultilevel"/>
    <w:tmpl w:val="2770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93D8F"/>
    <w:multiLevelType w:val="hybridMultilevel"/>
    <w:tmpl w:val="C704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3B1D8E"/>
    <w:multiLevelType w:val="hybridMultilevel"/>
    <w:tmpl w:val="4156EB5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F4786"/>
    <w:multiLevelType w:val="hybridMultilevel"/>
    <w:tmpl w:val="456E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D5DAF"/>
    <w:multiLevelType w:val="hybridMultilevel"/>
    <w:tmpl w:val="CBAAD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B41A1B"/>
    <w:multiLevelType w:val="hybridMultilevel"/>
    <w:tmpl w:val="CAB66524"/>
    <w:lvl w:ilvl="0" w:tplc="7D06D6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07"/>
    <w:rsid w:val="003D02D8"/>
    <w:rsid w:val="006E6C07"/>
    <w:rsid w:val="00A226AF"/>
    <w:rsid w:val="00F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C07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6E6C07"/>
    <w:pPr>
      <w:keepNext/>
      <w:outlineLvl w:val="1"/>
    </w:pPr>
    <w:rPr>
      <w:b/>
      <w:bCs/>
      <w:sz w:val="32"/>
    </w:rPr>
  </w:style>
  <w:style w:type="paragraph" w:styleId="30">
    <w:name w:val="heading 3"/>
    <w:basedOn w:val="a"/>
    <w:next w:val="a"/>
    <w:link w:val="31"/>
    <w:qFormat/>
    <w:rsid w:val="006E6C07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E6C0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E6C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E6C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E6C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6E6C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E6C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C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semiHidden/>
    <w:rsid w:val="006E6C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6E6C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E6C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E6C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E6C0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E6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E6C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E6C07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6E6C07"/>
    <w:rPr>
      <w:sz w:val="28"/>
    </w:rPr>
  </w:style>
  <w:style w:type="character" w:customStyle="1" w:styleId="a4">
    <w:name w:val="Основной текст Знак"/>
    <w:basedOn w:val="a0"/>
    <w:link w:val="a3"/>
    <w:rsid w:val="006E6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E6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6E6C0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2">
    <w:name w:val="Знак3 Знак Знак Знак"/>
    <w:basedOn w:val="a"/>
    <w:rsid w:val="006E6C07"/>
    <w:rPr>
      <w:sz w:val="20"/>
      <w:szCs w:val="20"/>
      <w:lang w:val="en-US" w:eastAsia="en-US"/>
    </w:rPr>
  </w:style>
  <w:style w:type="paragraph" w:styleId="a6">
    <w:name w:val="header"/>
    <w:aliases w:val="Знак,Знак Знак,Верхний колонтитул Знак1,Верхний колонтитул Знак Знак,Знак6 Знак Знак"/>
    <w:basedOn w:val="a"/>
    <w:link w:val="a7"/>
    <w:rsid w:val="006E6C0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"/>
    <w:basedOn w:val="a0"/>
    <w:link w:val="a6"/>
    <w:rsid w:val="006E6C0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6E6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C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6E6C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E6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6C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semiHidden/>
    <w:unhideWhenUsed/>
    <w:rsid w:val="006E6C0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E6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6C0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Верхний колонтитул Знак2"/>
    <w:aliases w:val="Знак Знак2,Знак Знак Знак,Верхний колонтитул Знак1 Знак,Верхний колонтитул Знак Знак Знак,Знак6 Знак Знак Знак"/>
    <w:basedOn w:val="a0"/>
    <w:locked/>
    <w:rsid w:val="006E6C07"/>
    <w:rPr>
      <w:lang w:val="en-US"/>
    </w:rPr>
  </w:style>
  <w:style w:type="paragraph" w:customStyle="1" w:styleId="ConsPlusNormal">
    <w:name w:val="ConsPlusNormal"/>
    <w:rsid w:val="006E6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E6C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rsid w:val="006E6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ubheader">
    <w:name w:val="subheader"/>
    <w:basedOn w:val="a"/>
    <w:rsid w:val="006E6C0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d">
    <w:name w:val="List Paragraph"/>
    <w:basedOn w:val="a"/>
    <w:qFormat/>
    <w:rsid w:val="006E6C07"/>
    <w:pPr>
      <w:ind w:left="720"/>
      <w:contextualSpacing/>
    </w:pPr>
  </w:style>
  <w:style w:type="table" w:styleId="ae">
    <w:name w:val="Table Grid"/>
    <w:basedOn w:val="a1"/>
    <w:rsid w:val="006E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E6C07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customStyle="1" w:styleId="af">
    <w:name w:val="Обычный (веб) Знак"/>
    <w:basedOn w:val="a0"/>
    <w:link w:val="af0"/>
    <w:semiHidden/>
    <w:locked/>
    <w:rsid w:val="006E6C07"/>
    <w:rPr>
      <w:sz w:val="24"/>
      <w:szCs w:val="24"/>
    </w:rPr>
  </w:style>
  <w:style w:type="paragraph" w:styleId="af0">
    <w:name w:val="Normal (Web)"/>
    <w:basedOn w:val="a"/>
    <w:link w:val="af"/>
    <w:semiHidden/>
    <w:unhideWhenUsed/>
    <w:rsid w:val="006E6C07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f1">
    <w:name w:val="Normal Indent"/>
    <w:basedOn w:val="a"/>
    <w:semiHidden/>
    <w:unhideWhenUsed/>
    <w:rsid w:val="006E6C07"/>
    <w:pPr>
      <w:ind w:left="708"/>
    </w:pPr>
  </w:style>
  <w:style w:type="paragraph" w:styleId="af2">
    <w:name w:val="List"/>
    <w:basedOn w:val="a"/>
    <w:semiHidden/>
    <w:unhideWhenUsed/>
    <w:rsid w:val="006E6C07"/>
    <w:pPr>
      <w:ind w:left="283" w:hanging="283"/>
    </w:pPr>
  </w:style>
  <w:style w:type="paragraph" w:styleId="2">
    <w:name w:val="List Bullet 2"/>
    <w:basedOn w:val="a"/>
    <w:semiHidden/>
    <w:unhideWhenUsed/>
    <w:rsid w:val="006E6C07"/>
    <w:pPr>
      <w:numPr>
        <w:numId w:val="8"/>
      </w:numPr>
    </w:pPr>
  </w:style>
  <w:style w:type="paragraph" w:styleId="3">
    <w:name w:val="List Bullet 3"/>
    <w:basedOn w:val="a"/>
    <w:semiHidden/>
    <w:unhideWhenUsed/>
    <w:rsid w:val="006E6C07"/>
    <w:pPr>
      <w:numPr>
        <w:numId w:val="9"/>
      </w:numPr>
    </w:pPr>
  </w:style>
  <w:style w:type="paragraph" w:styleId="af3">
    <w:name w:val="Title"/>
    <w:basedOn w:val="a"/>
    <w:link w:val="af4"/>
    <w:qFormat/>
    <w:rsid w:val="006E6C07"/>
    <w:pPr>
      <w:jc w:val="center"/>
    </w:pPr>
    <w:rPr>
      <w:sz w:val="32"/>
    </w:rPr>
  </w:style>
  <w:style w:type="character" w:customStyle="1" w:styleId="af4">
    <w:name w:val="Название Знак"/>
    <w:basedOn w:val="a0"/>
    <w:link w:val="af3"/>
    <w:rsid w:val="006E6C0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6"/>
    <w:semiHidden/>
    <w:rsid w:val="006E6C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Body Text Indent"/>
    <w:basedOn w:val="a"/>
    <w:link w:val="af5"/>
    <w:semiHidden/>
    <w:unhideWhenUsed/>
    <w:rsid w:val="006E6C07"/>
    <w:pPr>
      <w:ind w:left="360"/>
      <w:jc w:val="center"/>
    </w:pPr>
    <w:rPr>
      <w:b/>
      <w:bCs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6E6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next w:val="a3"/>
    <w:link w:val="12"/>
    <w:qFormat/>
    <w:rsid w:val="006E6C07"/>
    <w:pPr>
      <w:jc w:val="center"/>
    </w:pPr>
    <w:rPr>
      <w:kern w:val="2"/>
      <w:sz w:val="32"/>
      <w:szCs w:val="20"/>
      <w:lang w:eastAsia="ar-SA"/>
    </w:rPr>
  </w:style>
  <w:style w:type="character" w:customStyle="1" w:styleId="af8">
    <w:name w:val="Подзаголовок Знак"/>
    <w:basedOn w:val="a0"/>
    <w:rsid w:val="006E6C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2">
    <w:name w:val="Подзаголовок Знак1"/>
    <w:basedOn w:val="a0"/>
    <w:link w:val="af7"/>
    <w:locked/>
    <w:rsid w:val="006E6C07"/>
    <w:rPr>
      <w:rFonts w:ascii="Times New Roman" w:eastAsia="Times New Roman" w:hAnsi="Times New Roman" w:cs="Times New Roman"/>
      <w:kern w:val="2"/>
      <w:sz w:val="32"/>
      <w:szCs w:val="20"/>
      <w:lang w:eastAsia="ar-SA"/>
    </w:rPr>
  </w:style>
  <w:style w:type="character" w:customStyle="1" w:styleId="af9">
    <w:name w:val="Красная строка Знак"/>
    <w:basedOn w:val="a4"/>
    <w:link w:val="afa"/>
    <w:semiHidden/>
    <w:rsid w:val="006E6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ody Text First Indent"/>
    <w:basedOn w:val="a3"/>
    <w:link w:val="af9"/>
    <w:semiHidden/>
    <w:unhideWhenUsed/>
    <w:rsid w:val="006E6C07"/>
    <w:pPr>
      <w:spacing w:after="120"/>
      <w:ind w:firstLine="210"/>
    </w:pPr>
  </w:style>
  <w:style w:type="character" w:customStyle="1" w:styleId="13">
    <w:name w:val="Красная строка Знак1"/>
    <w:basedOn w:val="a4"/>
    <w:uiPriority w:val="99"/>
    <w:semiHidden/>
    <w:rsid w:val="006E6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Красная строка 2 Знак"/>
    <w:basedOn w:val="af5"/>
    <w:link w:val="24"/>
    <w:semiHidden/>
    <w:rsid w:val="006E6C07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4">
    <w:name w:val="Body Text First Indent 2"/>
    <w:basedOn w:val="af6"/>
    <w:link w:val="23"/>
    <w:semiHidden/>
    <w:unhideWhenUsed/>
    <w:rsid w:val="006E6C07"/>
    <w:pPr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10">
    <w:name w:val="Красная строка 2 Знак1"/>
    <w:basedOn w:val="11"/>
    <w:uiPriority w:val="99"/>
    <w:semiHidden/>
    <w:rsid w:val="006E6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6E6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2"/>
    <w:basedOn w:val="a"/>
    <w:link w:val="25"/>
    <w:semiHidden/>
    <w:unhideWhenUsed/>
    <w:rsid w:val="006E6C07"/>
    <w:pPr>
      <w:jc w:val="both"/>
    </w:pPr>
    <w:rPr>
      <w:sz w:val="28"/>
    </w:rPr>
  </w:style>
  <w:style w:type="character" w:customStyle="1" w:styleId="211">
    <w:name w:val="Основной текст 2 Знак1"/>
    <w:basedOn w:val="a0"/>
    <w:uiPriority w:val="99"/>
    <w:semiHidden/>
    <w:rsid w:val="006E6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unhideWhenUsed/>
    <w:rsid w:val="006E6C07"/>
    <w:pPr>
      <w:tabs>
        <w:tab w:val="left" w:pos="3195"/>
      </w:tabs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6E6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8"/>
    <w:semiHidden/>
    <w:rsid w:val="006E6C0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8">
    <w:name w:val="Body Text Indent 2"/>
    <w:basedOn w:val="a"/>
    <w:link w:val="27"/>
    <w:semiHidden/>
    <w:unhideWhenUsed/>
    <w:rsid w:val="006E6C07"/>
    <w:pPr>
      <w:spacing w:line="360" w:lineRule="auto"/>
      <w:ind w:firstLine="709"/>
      <w:jc w:val="both"/>
    </w:pPr>
    <w:rPr>
      <w:sz w:val="30"/>
      <w:szCs w:val="20"/>
    </w:rPr>
  </w:style>
  <w:style w:type="character" w:customStyle="1" w:styleId="212">
    <w:name w:val="Основной текст с отступом 2 Знак1"/>
    <w:basedOn w:val="a0"/>
    <w:uiPriority w:val="99"/>
    <w:semiHidden/>
    <w:rsid w:val="006E6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6"/>
    <w:semiHidden/>
    <w:rsid w:val="006E6C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Indent 3"/>
    <w:basedOn w:val="a"/>
    <w:link w:val="35"/>
    <w:semiHidden/>
    <w:unhideWhenUsed/>
    <w:rsid w:val="006E6C07"/>
    <w:pPr>
      <w:ind w:firstLine="720"/>
    </w:pPr>
    <w:rPr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rsid w:val="006E6C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нак Знак Знак Знак Знак Знак Знак"/>
    <w:basedOn w:val="a"/>
    <w:rsid w:val="006E6C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Краткий обратный адрес"/>
    <w:basedOn w:val="a"/>
    <w:rsid w:val="006E6C07"/>
  </w:style>
  <w:style w:type="paragraph" w:customStyle="1" w:styleId="afd">
    <w:name w:val="Знак Знак Знак Знак"/>
    <w:basedOn w:val="a"/>
    <w:rsid w:val="006E6C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аголовок 1"/>
    <w:basedOn w:val="a"/>
    <w:next w:val="a"/>
    <w:rsid w:val="006E6C07"/>
    <w:pPr>
      <w:keepNext/>
      <w:widowControl w:val="0"/>
      <w:jc w:val="center"/>
    </w:pPr>
    <w:rPr>
      <w:sz w:val="28"/>
      <w:szCs w:val="20"/>
    </w:rPr>
  </w:style>
  <w:style w:type="paragraph" w:customStyle="1" w:styleId="MinorHeading">
    <w:name w:val="Minor Heading"/>
    <w:next w:val="a"/>
    <w:rsid w:val="006E6C07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SUBHEADR">
    <w:name w:val="SUBHEAD_R"/>
    <w:rsid w:val="006E6C07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6E6C07"/>
    <w:rPr>
      <w:sz w:val="20"/>
      <w:szCs w:val="20"/>
      <w:lang w:val="en-US" w:eastAsia="en-US"/>
    </w:rPr>
  </w:style>
  <w:style w:type="paragraph" w:customStyle="1" w:styleId="213">
    <w:name w:val="Основной текст 21"/>
    <w:basedOn w:val="a"/>
    <w:rsid w:val="006E6C07"/>
    <w:pPr>
      <w:overflowPunct w:val="0"/>
      <w:autoSpaceDE w:val="0"/>
      <w:autoSpaceDN w:val="0"/>
      <w:adjustRightInd w:val="0"/>
      <w:ind w:left="284" w:hanging="284"/>
    </w:pPr>
    <w:rPr>
      <w:sz w:val="28"/>
      <w:szCs w:val="20"/>
    </w:rPr>
  </w:style>
  <w:style w:type="paragraph" w:customStyle="1" w:styleId="15">
    <w:name w:val="Абзац списка1"/>
    <w:basedOn w:val="a"/>
    <w:rsid w:val="006E6C07"/>
    <w:pPr>
      <w:ind w:left="720"/>
      <w:contextualSpacing/>
    </w:pPr>
    <w:rPr>
      <w:rFonts w:eastAsia="Calibri"/>
      <w:color w:val="000000"/>
    </w:rPr>
  </w:style>
  <w:style w:type="paragraph" w:customStyle="1" w:styleId="headertext">
    <w:name w:val="headertext"/>
    <w:basedOn w:val="a"/>
    <w:rsid w:val="006E6C07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6E6C07"/>
    <w:pPr>
      <w:spacing w:before="100" w:beforeAutospacing="1" w:after="100" w:afterAutospacing="1"/>
    </w:pPr>
    <w:rPr>
      <w:rFonts w:eastAsia="Calibri"/>
    </w:rPr>
  </w:style>
  <w:style w:type="character" w:customStyle="1" w:styleId="afe">
    <w:name w:val="Основной текст_"/>
    <w:basedOn w:val="a0"/>
    <w:link w:val="71"/>
    <w:locked/>
    <w:rsid w:val="006E6C07"/>
    <w:rPr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fe"/>
    <w:rsid w:val="006E6C0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text">
    <w:name w:val="text"/>
    <w:basedOn w:val="a"/>
    <w:rsid w:val="006E6C07"/>
    <w:pPr>
      <w:spacing w:before="100" w:beforeAutospacing="1" w:after="100" w:afterAutospacing="1"/>
      <w:jc w:val="both"/>
    </w:pPr>
  </w:style>
  <w:style w:type="paragraph" w:customStyle="1" w:styleId="240">
    <w:name w:val="Основной текст24"/>
    <w:basedOn w:val="a"/>
    <w:rsid w:val="006E6C07"/>
    <w:pPr>
      <w:shd w:val="clear" w:color="auto" w:fill="FFFFFF"/>
      <w:spacing w:after="120" w:line="240" w:lineRule="atLeast"/>
      <w:ind w:hanging="1160"/>
      <w:jc w:val="right"/>
    </w:pPr>
    <w:rPr>
      <w:rFonts w:eastAsia="Calibri"/>
      <w:sz w:val="23"/>
      <w:szCs w:val="23"/>
    </w:rPr>
  </w:style>
  <w:style w:type="paragraph" w:customStyle="1" w:styleId="aff">
    <w:name w:val="Заголовок"/>
    <w:basedOn w:val="a"/>
    <w:next w:val="a3"/>
    <w:rsid w:val="006E6C07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29">
    <w:name w:val="Название2"/>
    <w:basedOn w:val="a"/>
    <w:rsid w:val="006E6C07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2a">
    <w:name w:val="Указатель2"/>
    <w:basedOn w:val="a"/>
    <w:rsid w:val="006E6C07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6">
    <w:name w:val="Название1"/>
    <w:basedOn w:val="a"/>
    <w:rsid w:val="006E6C07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7">
    <w:name w:val="Указатель1"/>
    <w:basedOn w:val="a"/>
    <w:rsid w:val="006E6C07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oaenoniinee">
    <w:name w:val="oaeno niinee"/>
    <w:basedOn w:val="a"/>
    <w:rsid w:val="006E6C07"/>
    <w:pPr>
      <w:suppressAutoHyphens/>
      <w:jc w:val="both"/>
    </w:pPr>
    <w:rPr>
      <w:rFonts w:eastAsia="SimSun" w:cs="Mangal"/>
      <w:kern w:val="2"/>
      <w:lang w:eastAsia="hi-IN" w:bidi="hi-IN"/>
    </w:rPr>
  </w:style>
  <w:style w:type="paragraph" w:customStyle="1" w:styleId="18">
    <w:name w:val="Без интервала1"/>
    <w:rsid w:val="006E6C07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9">
    <w:name w:val="Обычный (веб)1"/>
    <w:basedOn w:val="a"/>
    <w:rsid w:val="006E6C07"/>
    <w:pPr>
      <w:suppressAutoHyphens/>
      <w:spacing w:before="28" w:after="28"/>
    </w:pPr>
    <w:rPr>
      <w:rFonts w:eastAsia="SimSun" w:cs="Mangal"/>
      <w:kern w:val="2"/>
      <w:lang w:eastAsia="hi-IN" w:bidi="hi-IN"/>
    </w:rPr>
  </w:style>
  <w:style w:type="paragraph" w:customStyle="1" w:styleId="1a">
    <w:name w:val="Текст выноски1"/>
    <w:basedOn w:val="a"/>
    <w:rsid w:val="006E6C07"/>
    <w:pPr>
      <w:suppressAutoHyphens/>
    </w:pPr>
    <w:rPr>
      <w:rFonts w:ascii="Tahoma" w:eastAsia="SimSun" w:hAnsi="Tahoma" w:cs="Tahoma"/>
      <w:kern w:val="2"/>
      <w:sz w:val="16"/>
      <w:szCs w:val="16"/>
      <w:lang w:eastAsia="hi-IN" w:bidi="hi-IN"/>
    </w:rPr>
  </w:style>
  <w:style w:type="paragraph" w:customStyle="1" w:styleId="aff0">
    <w:name w:val="Содержимое таблицы"/>
    <w:basedOn w:val="a"/>
    <w:rsid w:val="006E6C07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aff1">
    <w:name w:val="Заголовок таблицы"/>
    <w:basedOn w:val="aff0"/>
    <w:rsid w:val="006E6C07"/>
    <w:pPr>
      <w:jc w:val="center"/>
    </w:pPr>
    <w:rPr>
      <w:b/>
      <w:bCs/>
    </w:rPr>
  </w:style>
  <w:style w:type="paragraph" w:customStyle="1" w:styleId="xl66">
    <w:name w:val="xl66"/>
    <w:basedOn w:val="a"/>
    <w:rsid w:val="006E6C07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E6C07"/>
    <w:pPr>
      <w:spacing w:before="100" w:beforeAutospacing="1" w:after="100" w:afterAutospacing="1"/>
    </w:pPr>
  </w:style>
  <w:style w:type="paragraph" w:customStyle="1" w:styleId="xl68">
    <w:name w:val="xl68"/>
    <w:basedOn w:val="a"/>
    <w:rsid w:val="006E6C07"/>
    <w:pPr>
      <w:shd w:val="clear" w:color="auto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6E6C07"/>
    <w:pP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6E6C07"/>
    <w:pPr>
      <w:shd w:val="clear" w:color="auto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6E6C07"/>
    <w:pPr>
      <w:shd w:val="clear" w:color="auto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6E6C07"/>
    <w:pPr>
      <w:shd w:val="clear" w:color="auto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6E6C07"/>
    <w:pPr>
      <w:shd w:val="clear" w:color="auto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6E6C07"/>
    <w:pPr>
      <w:shd w:val="clear" w:color="auto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6E6C07"/>
    <w:pP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6E6C07"/>
    <w:pPr>
      <w:shd w:val="clear" w:color="auto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6E6C07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6E6C07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6E6C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6E6C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6E6C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6E6C0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6E6C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6E6C0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6E6C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6E6C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6E6C0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6E6C07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6E6C07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6E6C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6E6C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6E6C0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6E6C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6E6C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6E6C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6E6C0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6E6C07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6E6C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6E6C0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6E6C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6E6C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6E6C07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6E6C07"/>
    <w:pPr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6E6C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6E6C07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6E6C0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6E6C07"/>
    <w:pPr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6E6C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6E6C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6E6C0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6E6C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6E6C07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6E6C0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6E6C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6E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6E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6E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6E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6E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6E6C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6E6C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6E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6E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6E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6E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rsid w:val="006E6C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rsid w:val="006E6C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"/>
    <w:rsid w:val="006E6C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rsid w:val="006E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6E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6E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6E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6E6C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6E6C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6E6C0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6E6C0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6E6C0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6E6C0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6E6C07"/>
    <w:pPr>
      <w:pBdr>
        <w:lef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6E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6E6C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6E6C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6E6C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6E6C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6E6C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6E6C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6E6C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"/>
    <w:rsid w:val="006E6C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a"/>
    <w:rsid w:val="006E6C07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6E6C07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6E6C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6E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6E6C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6E6C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6E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6E6C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Style2">
    <w:name w:val="Style 2"/>
    <w:basedOn w:val="a"/>
    <w:rsid w:val="006E6C07"/>
    <w:pPr>
      <w:widowControl w:val="0"/>
      <w:autoSpaceDE w:val="0"/>
      <w:autoSpaceDN w:val="0"/>
      <w:ind w:left="36"/>
    </w:pPr>
  </w:style>
  <w:style w:type="paragraph" w:customStyle="1" w:styleId="msonormalbullet2gif">
    <w:name w:val="msonormalbullet2.gif"/>
    <w:basedOn w:val="a"/>
    <w:rsid w:val="006E6C07"/>
    <w:pPr>
      <w:spacing w:before="100" w:beforeAutospacing="1" w:after="100" w:afterAutospacing="1"/>
    </w:pPr>
  </w:style>
  <w:style w:type="character" w:customStyle="1" w:styleId="1b">
    <w:name w:val="Основной текст1"/>
    <w:basedOn w:val="afe"/>
    <w:rsid w:val="006E6C07"/>
    <w:rPr>
      <w:sz w:val="24"/>
      <w:szCs w:val="24"/>
      <w:shd w:val="clear" w:color="auto" w:fill="FFFFFF"/>
    </w:rPr>
  </w:style>
  <w:style w:type="character" w:customStyle="1" w:styleId="2b">
    <w:name w:val="Основной текст2"/>
    <w:basedOn w:val="afe"/>
    <w:rsid w:val="006E6C07"/>
    <w:rPr>
      <w:sz w:val="24"/>
      <w:szCs w:val="24"/>
      <w:shd w:val="clear" w:color="auto" w:fill="FFFFFF"/>
    </w:rPr>
  </w:style>
  <w:style w:type="character" w:customStyle="1" w:styleId="37">
    <w:name w:val="Основной текст3"/>
    <w:basedOn w:val="afe"/>
    <w:rsid w:val="006E6C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72">
    <w:name w:val="Основной текст (7)"/>
    <w:basedOn w:val="a0"/>
    <w:rsid w:val="006E6C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WW8Num1z0">
    <w:name w:val="WW8Num1z0"/>
    <w:rsid w:val="006E6C07"/>
    <w:rPr>
      <w:rFonts w:ascii="Times New Roman" w:hAnsi="Times New Roman" w:cs="Times New Roman" w:hint="default"/>
    </w:rPr>
  </w:style>
  <w:style w:type="character" w:customStyle="1" w:styleId="WW8Num2z0">
    <w:name w:val="WW8Num2z0"/>
    <w:rsid w:val="006E6C07"/>
    <w:rPr>
      <w:rFonts w:ascii="Wingdings" w:hAnsi="Wingdings" w:hint="default"/>
      <w:color w:val="00000A"/>
    </w:rPr>
  </w:style>
  <w:style w:type="character" w:customStyle="1" w:styleId="WW8Num2z1">
    <w:name w:val="WW8Num2z1"/>
    <w:rsid w:val="006E6C07"/>
    <w:rPr>
      <w:rFonts w:ascii="Courier New" w:hAnsi="Courier New" w:cs="Courier New" w:hint="default"/>
    </w:rPr>
  </w:style>
  <w:style w:type="character" w:customStyle="1" w:styleId="WW8Num2z2">
    <w:name w:val="WW8Num2z2"/>
    <w:rsid w:val="006E6C07"/>
    <w:rPr>
      <w:rFonts w:ascii="Wingdings" w:hAnsi="Wingdings" w:hint="default"/>
    </w:rPr>
  </w:style>
  <w:style w:type="character" w:customStyle="1" w:styleId="WW8Num2z3">
    <w:name w:val="WW8Num2z3"/>
    <w:rsid w:val="006E6C07"/>
    <w:rPr>
      <w:rFonts w:ascii="Symbol" w:hAnsi="Symbol" w:hint="default"/>
    </w:rPr>
  </w:style>
  <w:style w:type="character" w:customStyle="1" w:styleId="WW8Num3z0">
    <w:name w:val="WW8Num3z0"/>
    <w:rsid w:val="006E6C07"/>
    <w:rPr>
      <w:rFonts w:ascii="Symbol" w:hAnsi="Symbol" w:hint="default"/>
    </w:rPr>
  </w:style>
  <w:style w:type="character" w:customStyle="1" w:styleId="WW8Num3z1">
    <w:name w:val="WW8Num3z1"/>
    <w:rsid w:val="006E6C07"/>
    <w:rPr>
      <w:rFonts w:ascii="Courier New" w:hAnsi="Courier New" w:cs="Courier New" w:hint="default"/>
    </w:rPr>
  </w:style>
  <w:style w:type="character" w:customStyle="1" w:styleId="WW8Num3z2">
    <w:name w:val="WW8Num3z2"/>
    <w:rsid w:val="006E6C07"/>
    <w:rPr>
      <w:rFonts w:ascii="Wingdings" w:hAnsi="Wingdings" w:hint="default"/>
    </w:rPr>
  </w:style>
  <w:style w:type="character" w:customStyle="1" w:styleId="WW8Num4z0">
    <w:name w:val="WW8Num4z0"/>
    <w:rsid w:val="006E6C07"/>
    <w:rPr>
      <w:rFonts w:ascii="Symbol" w:hAnsi="Symbol" w:hint="default"/>
    </w:rPr>
  </w:style>
  <w:style w:type="character" w:customStyle="1" w:styleId="WW8Num4z1">
    <w:name w:val="WW8Num4z1"/>
    <w:rsid w:val="006E6C07"/>
    <w:rPr>
      <w:rFonts w:ascii="Courier New" w:hAnsi="Courier New" w:cs="Courier New" w:hint="default"/>
    </w:rPr>
  </w:style>
  <w:style w:type="character" w:customStyle="1" w:styleId="WW8Num4z2">
    <w:name w:val="WW8Num4z2"/>
    <w:rsid w:val="006E6C07"/>
    <w:rPr>
      <w:rFonts w:ascii="Wingdings" w:hAnsi="Wingdings" w:hint="default"/>
    </w:rPr>
  </w:style>
  <w:style w:type="character" w:customStyle="1" w:styleId="WW8Num5z0">
    <w:name w:val="WW8Num5z0"/>
    <w:rsid w:val="006E6C07"/>
    <w:rPr>
      <w:rFonts w:ascii="Symbol" w:hAnsi="Symbol" w:hint="default"/>
    </w:rPr>
  </w:style>
  <w:style w:type="character" w:customStyle="1" w:styleId="WW8Num5z1">
    <w:name w:val="WW8Num5z1"/>
    <w:rsid w:val="006E6C07"/>
    <w:rPr>
      <w:rFonts w:ascii="Courier New" w:hAnsi="Courier New" w:cs="Courier New" w:hint="default"/>
    </w:rPr>
  </w:style>
  <w:style w:type="character" w:customStyle="1" w:styleId="WW8Num5z2">
    <w:name w:val="WW8Num5z2"/>
    <w:rsid w:val="006E6C07"/>
    <w:rPr>
      <w:rFonts w:ascii="Wingdings" w:hAnsi="Wingdings" w:hint="default"/>
    </w:rPr>
  </w:style>
  <w:style w:type="character" w:customStyle="1" w:styleId="WW8Num6z0">
    <w:name w:val="WW8Num6z0"/>
    <w:rsid w:val="006E6C07"/>
    <w:rPr>
      <w:rFonts w:ascii="Symbol" w:hAnsi="Symbol" w:hint="default"/>
    </w:rPr>
  </w:style>
  <w:style w:type="character" w:customStyle="1" w:styleId="WW8Num6z1">
    <w:name w:val="WW8Num6z1"/>
    <w:rsid w:val="006E6C07"/>
    <w:rPr>
      <w:rFonts w:ascii="Courier New" w:hAnsi="Courier New" w:cs="Courier New" w:hint="default"/>
    </w:rPr>
  </w:style>
  <w:style w:type="character" w:customStyle="1" w:styleId="WW8Num6z2">
    <w:name w:val="WW8Num6z2"/>
    <w:rsid w:val="006E6C07"/>
    <w:rPr>
      <w:rFonts w:ascii="Wingdings" w:hAnsi="Wingdings" w:hint="default"/>
    </w:rPr>
  </w:style>
  <w:style w:type="character" w:customStyle="1" w:styleId="WW8Num7z0">
    <w:name w:val="WW8Num7z0"/>
    <w:rsid w:val="006E6C07"/>
    <w:rPr>
      <w:rFonts w:ascii="Symbol" w:hAnsi="Symbol" w:hint="default"/>
    </w:rPr>
  </w:style>
  <w:style w:type="character" w:customStyle="1" w:styleId="WW8Num7z1">
    <w:name w:val="WW8Num7z1"/>
    <w:rsid w:val="006E6C07"/>
    <w:rPr>
      <w:rFonts w:ascii="Courier New" w:hAnsi="Courier New" w:cs="Courier New" w:hint="default"/>
    </w:rPr>
  </w:style>
  <w:style w:type="character" w:customStyle="1" w:styleId="WW8Num7z2">
    <w:name w:val="WW8Num7z2"/>
    <w:rsid w:val="006E6C07"/>
    <w:rPr>
      <w:rFonts w:ascii="Wingdings" w:hAnsi="Wingdings" w:hint="default"/>
    </w:rPr>
  </w:style>
  <w:style w:type="character" w:customStyle="1" w:styleId="1c">
    <w:name w:val="Основной шрифт абзаца1"/>
    <w:rsid w:val="006E6C07"/>
  </w:style>
  <w:style w:type="character" w:customStyle="1" w:styleId="2c">
    <w:name w:val="Основной шрифт абзаца2"/>
    <w:rsid w:val="006E6C07"/>
  </w:style>
  <w:style w:type="character" w:customStyle="1" w:styleId="1d">
    <w:name w:val="Номер строки1"/>
    <w:rsid w:val="006E6C07"/>
    <w:rPr>
      <w:rFonts w:ascii="Times New Roman" w:hAnsi="Times New Roman" w:cs="Times New Roman" w:hint="default"/>
    </w:rPr>
  </w:style>
  <w:style w:type="character" w:customStyle="1" w:styleId="ListLabel1">
    <w:name w:val="ListLabel 1"/>
    <w:rsid w:val="006E6C07"/>
    <w:rPr>
      <w:rFonts w:ascii="Times New Roman" w:hAnsi="Times New Roman" w:cs="Times New Roman" w:hint="default"/>
    </w:rPr>
  </w:style>
  <w:style w:type="character" w:customStyle="1" w:styleId="ListLabel2">
    <w:name w:val="ListLabel 2"/>
    <w:rsid w:val="006E6C07"/>
    <w:rPr>
      <w:sz w:val="20"/>
    </w:rPr>
  </w:style>
  <w:style w:type="character" w:customStyle="1" w:styleId="ListLabel3">
    <w:name w:val="ListLabel 3"/>
    <w:rsid w:val="006E6C07"/>
    <w:rPr>
      <w:color w:val="00000A"/>
    </w:rPr>
  </w:style>
  <w:style w:type="character" w:customStyle="1" w:styleId="ListLabel4">
    <w:name w:val="ListLabel 4"/>
    <w:rsid w:val="006E6C07"/>
    <w:rPr>
      <w:rFonts w:ascii="Courier New" w:hAnsi="Courier New" w:cs="Courier New" w:hint="default"/>
    </w:rPr>
  </w:style>
  <w:style w:type="character" w:customStyle="1" w:styleId="aff2">
    <w:name w:val="Символ нумерации"/>
    <w:rsid w:val="006E6C07"/>
  </w:style>
  <w:style w:type="character" w:styleId="aff3">
    <w:name w:val="FollowedHyperlink"/>
    <w:semiHidden/>
    <w:unhideWhenUsed/>
    <w:rsid w:val="006E6C07"/>
    <w:rPr>
      <w:color w:val="0000FF"/>
      <w:u w:val="single"/>
    </w:rPr>
  </w:style>
  <w:style w:type="character" w:customStyle="1" w:styleId="aff4">
    <w:name w:val="Текст сноски Знак"/>
    <w:semiHidden/>
    <w:locked/>
    <w:rsid w:val="006E6C07"/>
    <w:rPr>
      <w:sz w:val="24"/>
      <w:szCs w:val="24"/>
    </w:rPr>
  </w:style>
  <w:style w:type="paragraph" w:styleId="aff5">
    <w:name w:val="footnote text"/>
    <w:basedOn w:val="a"/>
    <w:link w:val="1e"/>
    <w:autoRedefine/>
    <w:semiHidden/>
    <w:unhideWhenUsed/>
    <w:rsid w:val="006E6C07"/>
    <w:pPr>
      <w:spacing w:after="160" w:line="240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1e">
    <w:name w:val="Текст сноски Знак1"/>
    <w:basedOn w:val="a0"/>
    <w:link w:val="aff5"/>
    <w:semiHidden/>
    <w:rsid w:val="006E6C07"/>
    <w:rPr>
      <w:sz w:val="24"/>
      <w:szCs w:val="24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6E6C0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f">
    <w:name w:val="Знак1 Знак Знак Знак Знак Знак Знак"/>
    <w:basedOn w:val="a"/>
    <w:rsid w:val="006E6C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0">
    <w:name w:val="Style2"/>
    <w:basedOn w:val="a"/>
    <w:rsid w:val="006E6C07"/>
    <w:pPr>
      <w:widowControl w:val="0"/>
      <w:autoSpaceDE w:val="0"/>
      <w:autoSpaceDN w:val="0"/>
      <w:adjustRightInd w:val="0"/>
      <w:spacing w:line="251" w:lineRule="exact"/>
      <w:ind w:firstLine="619"/>
      <w:jc w:val="both"/>
    </w:pPr>
  </w:style>
  <w:style w:type="paragraph" w:customStyle="1" w:styleId="Style3">
    <w:name w:val="Style3"/>
    <w:basedOn w:val="a"/>
    <w:rsid w:val="006E6C07"/>
    <w:pPr>
      <w:widowControl w:val="0"/>
      <w:autoSpaceDE w:val="0"/>
      <w:autoSpaceDN w:val="0"/>
      <w:adjustRightInd w:val="0"/>
      <w:spacing w:line="250" w:lineRule="exact"/>
      <w:ind w:firstLine="653"/>
      <w:jc w:val="both"/>
    </w:pPr>
  </w:style>
  <w:style w:type="paragraph" w:customStyle="1" w:styleId="Style4">
    <w:name w:val="Style4"/>
    <w:basedOn w:val="a"/>
    <w:rsid w:val="006E6C07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5">
    <w:name w:val="Style5"/>
    <w:basedOn w:val="a"/>
    <w:rsid w:val="006E6C07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6E6C07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msonospacing0">
    <w:name w:val="msonospacing"/>
    <w:basedOn w:val="a"/>
    <w:rsid w:val="006E6C07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6E6C07"/>
    <w:pPr>
      <w:spacing w:before="100" w:beforeAutospacing="1" w:after="100" w:afterAutospacing="1"/>
    </w:pPr>
  </w:style>
  <w:style w:type="paragraph" w:customStyle="1" w:styleId="cjk">
    <w:name w:val="cjk"/>
    <w:basedOn w:val="a"/>
    <w:rsid w:val="006E6C07"/>
    <w:pPr>
      <w:spacing w:before="100" w:beforeAutospacing="1" w:after="115" w:line="276" w:lineRule="auto"/>
    </w:pPr>
    <w:rPr>
      <w:color w:val="000000"/>
      <w:sz w:val="22"/>
      <w:szCs w:val="22"/>
    </w:rPr>
  </w:style>
  <w:style w:type="paragraph" w:customStyle="1" w:styleId="ctl">
    <w:name w:val="ctl"/>
    <w:basedOn w:val="a"/>
    <w:rsid w:val="006E6C07"/>
    <w:pPr>
      <w:spacing w:before="100" w:beforeAutospacing="1" w:after="115" w:line="276" w:lineRule="auto"/>
    </w:pPr>
    <w:rPr>
      <w:color w:val="000000"/>
      <w:sz w:val="22"/>
      <w:szCs w:val="22"/>
    </w:rPr>
  </w:style>
  <w:style w:type="paragraph" w:customStyle="1" w:styleId="ConsNormal">
    <w:name w:val="ConsNormal"/>
    <w:rsid w:val="006E6C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E6C07"/>
    <w:pPr>
      <w:spacing w:before="100" w:beforeAutospacing="1" w:after="100" w:afterAutospacing="1"/>
    </w:pPr>
  </w:style>
  <w:style w:type="paragraph" w:customStyle="1" w:styleId="2d">
    <w:name w:val="Абзац списка2"/>
    <w:basedOn w:val="a"/>
    <w:rsid w:val="006E6C07"/>
    <w:pPr>
      <w:spacing w:after="200" w:line="276" w:lineRule="auto"/>
      <w:ind w:left="720"/>
    </w:pPr>
    <w:rPr>
      <w:sz w:val="28"/>
      <w:szCs w:val="22"/>
      <w:lang w:eastAsia="en-US"/>
    </w:rPr>
  </w:style>
  <w:style w:type="paragraph" w:customStyle="1" w:styleId="aff7">
    <w:name w:val="Прижатый влево"/>
    <w:basedOn w:val="a"/>
    <w:next w:val="a"/>
    <w:rsid w:val="006E6C0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f0">
    <w:name w:val="марк список 1"/>
    <w:basedOn w:val="a"/>
    <w:rsid w:val="006E6C07"/>
    <w:pPr>
      <w:tabs>
        <w:tab w:val="left" w:pos="360"/>
      </w:tabs>
      <w:spacing w:before="120" w:after="120"/>
      <w:jc w:val="both"/>
    </w:pPr>
    <w:rPr>
      <w:rFonts w:ascii="Calibri" w:hAnsi="Calibri" w:cs="Calibri"/>
      <w:lang w:eastAsia="ar-SA"/>
    </w:rPr>
  </w:style>
  <w:style w:type="paragraph" w:customStyle="1" w:styleId="headertexttopleveltextcentertext">
    <w:name w:val="headertext topleveltext centertext"/>
    <w:basedOn w:val="a"/>
    <w:rsid w:val="006E6C07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6E6C0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6E6C07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consplusnormal0">
    <w:name w:val="consplusnormal"/>
    <w:basedOn w:val="a"/>
    <w:rsid w:val="006E6C07"/>
    <w:pPr>
      <w:spacing w:before="100" w:beforeAutospacing="1" w:after="100" w:afterAutospacing="1"/>
    </w:pPr>
  </w:style>
  <w:style w:type="character" w:customStyle="1" w:styleId="aff8">
    <w:name w:val="Цветовое выделение"/>
    <w:rsid w:val="006E6C07"/>
    <w:rPr>
      <w:b/>
      <w:bCs/>
      <w:color w:val="000080"/>
      <w:sz w:val="20"/>
      <w:szCs w:val="20"/>
    </w:rPr>
  </w:style>
  <w:style w:type="character" w:customStyle="1" w:styleId="FontStyle12">
    <w:name w:val="Font Style12"/>
    <w:rsid w:val="006E6C0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rsid w:val="006E6C07"/>
    <w:rPr>
      <w:rFonts w:ascii="Times New Roman" w:hAnsi="Times New Roman" w:cs="Times New Roman" w:hint="default"/>
      <w:sz w:val="18"/>
      <w:szCs w:val="18"/>
    </w:rPr>
  </w:style>
  <w:style w:type="character" w:customStyle="1" w:styleId="spelle">
    <w:name w:val="spelle"/>
    <w:basedOn w:val="a0"/>
    <w:rsid w:val="006E6C07"/>
  </w:style>
  <w:style w:type="character" w:customStyle="1" w:styleId="grame">
    <w:name w:val="grame"/>
    <w:basedOn w:val="a0"/>
    <w:rsid w:val="006E6C07"/>
  </w:style>
  <w:style w:type="character" w:customStyle="1" w:styleId="highlighthighlightactive">
    <w:name w:val="highlight highlight_active"/>
    <w:basedOn w:val="a0"/>
    <w:rsid w:val="006E6C07"/>
  </w:style>
  <w:style w:type="character" w:customStyle="1" w:styleId="r">
    <w:name w:val="r"/>
    <w:basedOn w:val="a0"/>
    <w:rsid w:val="006E6C07"/>
  </w:style>
  <w:style w:type="character" w:customStyle="1" w:styleId="dash041e0431044b0447043d044b0439char">
    <w:name w:val="dash041e_0431_044b_0447_043d_044b_0439__char"/>
    <w:basedOn w:val="a0"/>
    <w:rsid w:val="006E6C07"/>
  </w:style>
  <w:style w:type="character" w:customStyle="1" w:styleId="FontStyle11">
    <w:name w:val="Font Style11"/>
    <w:rsid w:val="006E6C07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C07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6E6C07"/>
    <w:pPr>
      <w:keepNext/>
      <w:outlineLvl w:val="1"/>
    </w:pPr>
    <w:rPr>
      <w:b/>
      <w:bCs/>
      <w:sz w:val="32"/>
    </w:rPr>
  </w:style>
  <w:style w:type="paragraph" w:styleId="30">
    <w:name w:val="heading 3"/>
    <w:basedOn w:val="a"/>
    <w:next w:val="a"/>
    <w:link w:val="31"/>
    <w:qFormat/>
    <w:rsid w:val="006E6C07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E6C0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E6C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E6C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E6C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6E6C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E6C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C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semiHidden/>
    <w:rsid w:val="006E6C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6E6C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E6C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E6C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E6C0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E6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E6C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E6C07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6E6C07"/>
    <w:rPr>
      <w:sz w:val="28"/>
    </w:rPr>
  </w:style>
  <w:style w:type="character" w:customStyle="1" w:styleId="a4">
    <w:name w:val="Основной текст Знак"/>
    <w:basedOn w:val="a0"/>
    <w:link w:val="a3"/>
    <w:rsid w:val="006E6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E6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6E6C0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2">
    <w:name w:val="Знак3 Знак Знак Знак"/>
    <w:basedOn w:val="a"/>
    <w:rsid w:val="006E6C07"/>
    <w:rPr>
      <w:sz w:val="20"/>
      <w:szCs w:val="20"/>
      <w:lang w:val="en-US" w:eastAsia="en-US"/>
    </w:rPr>
  </w:style>
  <w:style w:type="paragraph" w:styleId="a6">
    <w:name w:val="header"/>
    <w:aliases w:val="Знак,Знак Знак,Верхний колонтитул Знак1,Верхний колонтитул Знак Знак,Знак6 Знак Знак"/>
    <w:basedOn w:val="a"/>
    <w:link w:val="a7"/>
    <w:rsid w:val="006E6C0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"/>
    <w:basedOn w:val="a0"/>
    <w:link w:val="a6"/>
    <w:rsid w:val="006E6C0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6E6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C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6E6C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E6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6C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semiHidden/>
    <w:unhideWhenUsed/>
    <w:rsid w:val="006E6C0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E6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6C0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Верхний колонтитул Знак2"/>
    <w:aliases w:val="Знак Знак2,Знак Знак Знак,Верхний колонтитул Знак1 Знак,Верхний колонтитул Знак Знак Знак,Знак6 Знак Знак Знак"/>
    <w:basedOn w:val="a0"/>
    <w:locked/>
    <w:rsid w:val="006E6C07"/>
    <w:rPr>
      <w:lang w:val="en-US"/>
    </w:rPr>
  </w:style>
  <w:style w:type="paragraph" w:customStyle="1" w:styleId="ConsPlusNormal">
    <w:name w:val="ConsPlusNormal"/>
    <w:rsid w:val="006E6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E6C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rsid w:val="006E6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ubheader">
    <w:name w:val="subheader"/>
    <w:basedOn w:val="a"/>
    <w:rsid w:val="006E6C0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d">
    <w:name w:val="List Paragraph"/>
    <w:basedOn w:val="a"/>
    <w:qFormat/>
    <w:rsid w:val="006E6C07"/>
    <w:pPr>
      <w:ind w:left="720"/>
      <w:contextualSpacing/>
    </w:pPr>
  </w:style>
  <w:style w:type="table" w:styleId="ae">
    <w:name w:val="Table Grid"/>
    <w:basedOn w:val="a1"/>
    <w:rsid w:val="006E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E6C07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customStyle="1" w:styleId="af">
    <w:name w:val="Обычный (веб) Знак"/>
    <w:basedOn w:val="a0"/>
    <w:link w:val="af0"/>
    <w:semiHidden/>
    <w:locked/>
    <w:rsid w:val="006E6C07"/>
    <w:rPr>
      <w:sz w:val="24"/>
      <w:szCs w:val="24"/>
    </w:rPr>
  </w:style>
  <w:style w:type="paragraph" w:styleId="af0">
    <w:name w:val="Normal (Web)"/>
    <w:basedOn w:val="a"/>
    <w:link w:val="af"/>
    <w:semiHidden/>
    <w:unhideWhenUsed/>
    <w:rsid w:val="006E6C07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f1">
    <w:name w:val="Normal Indent"/>
    <w:basedOn w:val="a"/>
    <w:semiHidden/>
    <w:unhideWhenUsed/>
    <w:rsid w:val="006E6C07"/>
    <w:pPr>
      <w:ind w:left="708"/>
    </w:pPr>
  </w:style>
  <w:style w:type="paragraph" w:styleId="af2">
    <w:name w:val="List"/>
    <w:basedOn w:val="a"/>
    <w:semiHidden/>
    <w:unhideWhenUsed/>
    <w:rsid w:val="006E6C07"/>
    <w:pPr>
      <w:ind w:left="283" w:hanging="283"/>
    </w:pPr>
  </w:style>
  <w:style w:type="paragraph" w:styleId="2">
    <w:name w:val="List Bullet 2"/>
    <w:basedOn w:val="a"/>
    <w:semiHidden/>
    <w:unhideWhenUsed/>
    <w:rsid w:val="006E6C07"/>
    <w:pPr>
      <w:numPr>
        <w:numId w:val="8"/>
      </w:numPr>
    </w:pPr>
  </w:style>
  <w:style w:type="paragraph" w:styleId="3">
    <w:name w:val="List Bullet 3"/>
    <w:basedOn w:val="a"/>
    <w:semiHidden/>
    <w:unhideWhenUsed/>
    <w:rsid w:val="006E6C07"/>
    <w:pPr>
      <w:numPr>
        <w:numId w:val="9"/>
      </w:numPr>
    </w:pPr>
  </w:style>
  <w:style w:type="paragraph" w:styleId="af3">
    <w:name w:val="Title"/>
    <w:basedOn w:val="a"/>
    <w:link w:val="af4"/>
    <w:qFormat/>
    <w:rsid w:val="006E6C07"/>
    <w:pPr>
      <w:jc w:val="center"/>
    </w:pPr>
    <w:rPr>
      <w:sz w:val="32"/>
    </w:rPr>
  </w:style>
  <w:style w:type="character" w:customStyle="1" w:styleId="af4">
    <w:name w:val="Название Знак"/>
    <w:basedOn w:val="a0"/>
    <w:link w:val="af3"/>
    <w:rsid w:val="006E6C0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6"/>
    <w:semiHidden/>
    <w:rsid w:val="006E6C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Body Text Indent"/>
    <w:basedOn w:val="a"/>
    <w:link w:val="af5"/>
    <w:semiHidden/>
    <w:unhideWhenUsed/>
    <w:rsid w:val="006E6C07"/>
    <w:pPr>
      <w:ind w:left="360"/>
      <w:jc w:val="center"/>
    </w:pPr>
    <w:rPr>
      <w:b/>
      <w:bCs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6E6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next w:val="a3"/>
    <w:link w:val="12"/>
    <w:qFormat/>
    <w:rsid w:val="006E6C07"/>
    <w:pPr>
      <w:jc w:val="center"/>
    </w:pPr>
    <w:rPr>
      <w:kern w:val="2"/>
      <w:sz w:val="32"/>
      <w:szCs w:val="20"/>
      <w:lang w:eastAsia="ar-SA"/>
    </w:rPr>
  </w:style>
  <w:style w:type="character" w:customStyle="1" w:styleId="af8">
    <w:name w:val="Подзаголовок Знак"/>
    <w:basedOn w:val="a0"/>
    <w:rsid w:val="006E6C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2">
    <w:name w:val="Подзаголовок Знак1"/>
    <w:basedOn w:val="a0"/>
    <w:link w:val="af7"/>
    <w:locked/>
    <w:rsid w:val="006E6C07"/>
    <w:rPr>
      <w:rFonts w:ascii="Times New Roman" w:eastAsia="Times New Roman" w:hAnsi="Times New Roman" w:cs="Times New Roman"/>
      <w:kern w:val="2"/>
      <w:sz w:val="32"/>
      <w:szCs w:val="20"/>
      <w:lang w:eastAsia="ar-SA"/>
    </w:rPr>
  </w:style>
  <w:style w:type="character" w:customStyle="1" w:styleId="af9">
    <w:name w:val="Красная строка Знак"/>
    <w:basedOn w:val="a4"/>
    <w:link w:val="afa"/>
    <w:semiHidden/>
    <w:rsid w:val="006E6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ody Text First Indent"/>
    <w:basedOn w:val="a3"/>
    <w:link w:val="af9"/>
    <w:semiHidden/>
    <w:unhideWhenUsed/>
    <w:rsid w:val="006E6C07"/>
    <w:pPr>
      <w:spacing w:after="120"/>
      <w:ind w:firstLine="210"/>
    </w:pPr>
  </w:style>
  <w:style w:type="character" w:customStyle="1" w:styleId="13">
    <w:name w:val="Красная строка Знак1"/>
    <w:basedOn w:val="a4"/>
    <w:uiPriority w:val="99"/>
    <w:semiHidden/>
    <w:rsid w:val="006E6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Красная строка 2 Знак"/>
    <w:basedOn w:val="af5"/>
    <w:link w:val="24"/>
    <w:semiHidden/>
    <w:rsid w:val="006E6C07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4">
    <w:name w:val="Body Text First Indent 2"/>
    <w:basedOn w:val="af6"/>
    <w:link w:val="23"/>
    <w:semiHidden/>
    <w:unhideWhenUsed/>
    <w:rsid w:val="006E6C07"/>
    <w:pPr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10">
    <w:name w:val="Красная строка 2 Знак1"/>
    <w:basedOn w:val="11"/>
    <w:uiPriority w:val="99"/>
    <w:semiHidden/>
    <w:rsid w:val="006E6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6E6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2"/>
    <w:basedOn w:val="a"/>
    <w:link w:val="25"/>
    <w:semiHidden/>
    <w:unhideWhenUsed/>
    <w:rsid w:val="006E6C07"/>
    <w:pPr>
      <w:jc w:val="both"/>
    </w:pPr>
    <w:rPr>
      <w:sz w:val="28"/>
    </w:rPr>
  </w:style>
  <w:style w:type="character" w:customStyle="1" w:styleId="211">
    <w:name w:val="Основной текст 2 Знак1"/>
    <w:basedOn w:val="a0"/>
    <w:uiPriority w:val="99"/>
    <w:semiHidden/>
    <w:rsid w:val="006E6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unhideWhenUsed/>
    <w:rsid w:val="006E6C07"/>
    <w:pPr>
      <w:tabs>
        <w:tab w:val="left" w:pos="3195"/>
      </w:tabs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6E6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8"/>
    <w:semiHidden/>
    <w:rsid w:val="006E6C0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8">
    <w:name w:val="Body Text Indent 2"/>
    <w:basedOn w:val="a"/>
    <w:link w:val="27"/>
    <w:semiHidden/>
    <w:unhideWhenUsed/>
    <w:rsid w:val="006E6C07"/>
    <w:pPr>
      <w:spacing w:line="360" w:lineRule="auto"/>
      <w:ind w:firstLine="709"/>
      <w:jc w:val="both"/>
    </w:pPr>
    <w:rPr>
      <w:sz w:val="30"/>
      <w:szCs w:val="20"/>
    </w:rPr>
  </w:style>
  <w:style w:type="character" w:customStyle="1" w:styleId="212">
    <w:name w:val="Основной текст с отступом 2 Знак1"/>
    <w:basedOn w:val="a0"/>
    <w:uiPriority w:val="99"/>
    <w:semiHidden/>
    <w:rsid w:val="006E6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6"/>
    <w:semiHidden/>
    <w:rsid w:val="006E6C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Indent 3"/>
    <w:basedOn w:val="a"/>
    <w:link w:val="35"/>
    <w:semiHidden/>
    <w:unhideWhenUsed/>
    <w:rsid w:val="006E6C07"/>
    <w:pPr>
      <w:ind w:firstLine="720"/>
    </w:pPr>
    <w:rPr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rsid w:val="006E6C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нак Знак Знак Знак Знак Знак Знак"/>
    <w:basedOn w:val="a"/>
    <w:rsid w:val="006E6C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Краткий обратный адрес"/>
    <w:basedOn w:val="a"/>
    <w:rsid w:val="006E6C07"/>
  </w:style>
  <w:style w:type="paragraph" w:customStyle="1" w:styleId="afd">
    <w:name w:val="Знак Знак Знак Знак"/>
    <w:basedOn w:val="a"/>
    <w:rsid w:val="006E6C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аголовок 1"/>
    <w:basedOn w:val="a"/>
    <w:next w:val="a"/>
    <w:rsid w:val="006E6C07"/>
    <w:pPr>
      <w:keepNext/>
      <w:widowControl w:val="0"/>
      <w:jc w:val="center"/>
    </w:pPr>
    <w:rPr>
      <w:sz w:val="28"/>
      <w:szCs w:val="20"/>
    </w:rPr>
  </w:style>
  <w:style w:type="paragraph" w:customStyle="1" w:styleId="MinorHeading">
    <w:name w:val="Minor Heading"/>
    <w:next w:val="a"/>
    <w:rsid w:val="006E6C07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SUBHEADR">
    <w:name w:val="SUBHEAD_R"/>
    <w:rsid w:val="006E6C07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6E6C07"/>
    <w:rPr>
      <w:sz w:val="20"/>
      <w:szCs w:val="20"/>
      <w:lang w:val="en-US" w:eastAsia="en-US"/>
    </w:rPr>
  </w:style>
  <w:style w:type="paragraph" w:customStyle="1" w:styleId="213">
    <w:name w:val="Основной текст 21"/>
    <w:basedOn w:val="a"/>
    <w:rsid w:val="006E6C07"/>
    <w:pPr>
      <w:overflowPunct w:val="0"/>
      <w:autoSpaceDE w:val="0"/>
      <w:autoSpaceDN w:val="0"/>
      <w:adjustRightInd w:val="0"/>
      <w:ind w:left="284" w:hanging="284"/>
    </w:pPr>
    <w:rPr>
      <w:sz w:val="28"/>
      <w:szCs w:val="20"/>
    </w:rPr>
  </w:style>
  <w:style w:type="paragraph" w:customStyle="1" w:styleId="15">
    <w:name w:val="Абзац списка1"/>
    <w:basedOn w:val="a"/>
    <w:rsid w:val="006E6C07"/>
    <w:pPr>
      <w:ind w:left="720"/>
      <w:contextualSpacing/>
    </w:pPr>
    <w:rPr>
      <w:rFonts w:eastAsia="Calibri"/>
      <w:color w:val="000000"/>
    </w:rPr>
  </w:style>
  <w:style w:type="paragraph" w:customStyle="1" w:styleId="headertext">
    <w:name w:val="headertext"/>
    <w:basedOn w:val="a"/>
    <w:rsid w:val="006E6C07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6E6C07"/>
    <w:pPr>
      <w:spacing w:before="100" w:beforeAutospacing="1" w:after="100" w:afterAutospacing="1"/>
    </w:pPr>
    <w:rPr>
      <w:rFonts w:eastAsia="Calibri"/>
    </w:rPr>
  </w:style>
  <w:style w:type="character" w:customStyle="1" w:styleId="afe">
    <w:name w:val="Основной текст_"/>
    <w:basedOn w:val="a0"/>
    <w:link w:val="71"/>
    <w:locked/>
    <w:rsid w:val="006E6C07"/>
    <w:rPr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fe"/>
    <w:rsid w:val="006E6C0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text">
    <w:name w:val="text"/>
    <w:basedOn w:val="a"/>
    <w:rsid w:val="006E6C07"/>
    <w:pPr>
      <w:spacing w:before="100" w:beforeAutospacing="1" w:after="100" w:afterAutospacing="1"/>
      <w:jc w:val="both"/>
    </w:pPr>
  </w:style>
  <w:style w:type="paragraph" w:customStyle="1" w:styleId="240">
    <w:name w:val="Основной текст24"/>
    <w:basedOn w:val="a"/>
    <w:rsid w:val="006E6C07"/>
    <w:pPr>
      <w:shd w:val="clear" w:color="auto" w:fill="FFFFFF"/>
      <w:spacing w:after="120" w:line="240" w:lineRule="atLeast"/>
      <w:ind w:hanging="1160"/>
      <w:jc w:val="right"/>
    </w:pPr>
    <w:rPr>
      <w:rFonts w:eastAsia="Calibri"/>
      <w:sz w:val="23"/>
      <w:szCs w:val="23"/>
    </w:rPr>
  </w:style>
  <w:style w:type="paragraph" w:customStyle="1" w:styleId="aff">
    <w:name w:val="Заголовок"/>
    <w:basedOn w:val="a"/>
    <w:next w:val="a3"/>
    <w:rsid w:val="006E6C07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29">
    <w:name w:val="Название2"/>
    <w:basedOn w:val="a"/>
    <w:rsid w:val="006E6C07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2a">
    <w:name w:val="Указатель2"/>
    <w:basedOn w:val="a"/>
    <w:rsid w:val="006E6C07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6">
    <w:name w:val="Название1"/>
    <w:basedOn w:val="a"/>
    <w:rsid w:val="006E6C07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7">
    <w:name w:val="Указатель1"/>
    <w:basedOn w:val="a"/>
    <w:rsid w:val="006E6C07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oaenoniinee">
    <w:name w:val="oaeno niinee"/>
    <w:basedOn w:val="a"/>
    <w:rsid w:val="006E6C07"/>
    <w:pPr>
      <w:suppressAutoHyphens/>
      <w:jc w:val="both"/>
    </w:pPr>
    <w:rPr>
      <w:rFonts w:eastAsia="SimSun" w:cs="Mangal"/>
      <w:kern w:val="2"/>
      <w:lang w:eastAsia="hi-IN" w:bidi="hi-IN"/>
    </w:rPr>
  </w:style>
  <w:style w:type="paragraph" w:customStyle="1" w:styleId="18">
    <w:name w:val="Без интервала1"/>
    <w:rsid w:val="006E6C07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9">
    <w:name w:val="Обычный (веб)1"/>
    <w:basedOn w:val="a"/>
    <w:rsid w:val="006E6C07"/>
    <w:pPr>
      <w:suppressAutoHyphens/>
      <w:spacing w:before="28" w:after="28"/>
    </w:pPr>
    <w:rPr>
      <w:rFonts w:eastAsia="SimSun" w:cs="Mangal"/>
      <w:kern w:val="2"/>
      <w:lang w:eastAsia="hi-IN" w:bidi="hi-IN"/>
    </w:rPr>
  </w:style>
  <w:style w:type="paragraph" w:customStyle="1" w:styleId="1a">
    <w:name w:val="Текст выноски1"/>
    <w:basedOn w:val="a"/>
    <w:rsid w:val="006E6C07"/>
    <w:pPr>
      <w:suppressAutoHyphens/>
    </w:pPr>
    <w:rPr>
      <w:rFonts w:ascii="Tahoma" w:eastAsia="SimSun" w:hAnsi="Tahoma" w:cs="Tahoma"/>
      <w:kern w:val="2"/>
      <w:sz w:val="16"/>
      <w:szCs w:val="16"/>
      <w:lang w:eastAsia="hi-IN" w:bidi="hi-IN"/>
    </w:rPr>
  </w:style>
  <w:style w:type="paragraph" w:customStyle="1" w:styleId="aff0">
    <w:name w:val="Содержимое таблицы"/>
    <w:basedOn w:val="a"/>
    <w:rsid w:val="006E6C07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aff1">
    <w:name w:val="Заголовок таблицы"/>
    <w:basedOn w:val="aff0"/>
    <w:rsid w:val="006E6C07"/>
    <w:pPr>
      <w:jc w:val="center"/>
    </w:pPr>
    <w:rPr>
      <w:b/>
      <w:bCs/>
    </w:rPr>
  </w:style>
  <w:style w:type="paragraph" w:customStyle="1" w:styleId="xl66">
    <w:name w:val="xl66"/>
    <w:basedOn w:val="a"/>
    <w:rsid w:val="006E6C07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E6C07"/>
    <w:pPr>
      <w:spacing w:before="100" w:beforeAutospacing="1" w:after="100" w:afterAutospacing="1"/>
    </w:pPr>
  </w:style>
  <w:style w:type="paragraph" w:customStyle="1" w:styleId="xl68">
    <w:name w:val="xl68"/>
    <w:basedOn w:val="a"/>
    <w:rsid w:val="006E6C07"/>
    <w:pPr>
      <w:shd w:val="clear" w:color="auto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6E6C07"/>
    <w:pP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6E6C07"/>
    <w:pPr>
      <w:shd w:val="clear" w:color="auto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6E6C07"/>
    <w:pPr>
      <w:shd w:val="clear" w:color="auto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6E6C07"/>
    <w:pPr>
      <w:shd w:val="clear" w:color="auto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6E6C07"/>
    <w:pPr>
      <w:shd w:val="clear" w:color="auto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6E6C07"/>
    <w:pPr>
      <w:shd w:val="clear" w:color="auto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6E6C07"/>
    <w:pP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6E6C07"/>
    <w:pPr>
      <w:shd w:val="clear" w:color="auto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6E6C07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6E6C07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6E6C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6E6C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6E6C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6E6C0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6E6C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6E6C0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6E6C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6E6C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6E6C0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6E6C07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6E6C07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6E6C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6E6C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6E6C0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6E6C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6E6C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6E6C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6E6C0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6E6C07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6E6C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6E6C0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6E6C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6E6C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6E6C07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6E6C07"/>
    <w:pPr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6E6C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6E6C07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6E6C0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6E6C07"/>
    <w:pPr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6E6C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6E6C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6E6C0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6E6C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6E6C07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6E6C0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6E6C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6E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6E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6E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6E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6E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6E6C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6E6C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6E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6E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6E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6E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rsid w:val="006E6C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rsid w:val="006E6C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"/>
    <w:rsid w:val="006E6C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rsid w:val="006E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6E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6E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6E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6E6C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6E6C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6E6C0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6E6C0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6E6C0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6E6C0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6E6C07"/>
    <w:pPr>
      <w:pBdr>
        <w:lef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6E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6E6C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6E6C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6E6C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6E6C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6E6C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6E6C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6E6C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"/>
    <w:rsid w:val="006E6C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a"/>
    <w:rsid w:val="006E6C07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6E6C07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6E6C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6E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6E6C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6E6C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6E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6E6C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Style2">
    <w:name w:val="Style 2"/>
    <w:basedOn w:val="a"/>
    <w:rsid w:val="006E6C07"/>
    <w:pPr>
      <w:widowControl w:val="0"/>
      <w:autoSpaceDE w:val="0"/>
      <w:autoSpaceDN w:val="0"/>
      <w:ind w:left="36"/>
    </w:pPr>
  </w:style>
  <w:style w:type="paragraph" w:customStyle="1" w:styleId="msonormalbullet2gif">
    <w:name w:val="msonormalbullet2.gif"/>
    <w:basedOn w:val="a"/>
    <w:rsid w:val="006E6C07"/>
    <w:pPr>
      <w:spacing w:before="100" w:beforeAutospacing="1" w:after="100" w:afterAutospacing="1"/>
    </w:pPr>
  </w:style>
  <w:style w:type="character" w:customStyle="1" w:styleId="1b">
    <w:name w:val="Основной текст1"/>
    <w:basedOn w:val="afe"/>
    <w:rsid w:val="006E6C07"/>
    <w:rPr>
      <w:sz w:val="24"/>
      <w:szCs w:val="24"/>
      <w:shd w:val="clear" w:color="auto" w:fill="FFFFFF"/>
    </w:rPr>
  </w:style>
  <w:style w:type="character" w:customStyle="1" w:styleId="2b">
    <w:name w:val="Основной текст2"/>
    <w:basedOn w:val="afe"/>
    <w:rsid w:val="006E6C07"/>
    <w:rPr>
      <w:sz w:val="24"/>
      <w:szCs w:val="24"/>
      <w:shd w:val="clear" w:color="auto" w:fill="FFFFFF"/>
    </w:rPr>
  </w:style>
  <w:style w:type="character" w:customStyle="1" w:styleId="37">
    <w:name w:val="Основной текст3"/>
    <w:basedOn w:val="afe"/>
    <w:rsid w:val="006E6C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72">
    <w:name w:val="Основной текст (7)"/>
    <w:basedOn w:val="a0"/>
    <w:rsid w:val="006E6C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WW8Num1z0">
    <w:name w:val="WW8Num1z0"/>
    <w:rsid w:val="006E6C07"/>
    <w:rPr>
      <w:rFonts w:ascii="Times New Roman" w:hAnsi="Times New Roman" w:cs="Times New Roman" w:hint="default"/>
    </w:rPr>
  </w:style>
  <w:style w:type="character" w:customStyle="1" w:styleId="WW8Num2z0">
    <w:name w:val="WW8Num2z0"/>
    <w:rsid w:val="006E6C07"/>
    <w:rPr>
      <w:rFonts w:ascii="Wingdings" w:hAnsi="Wingdings" w:hint="default"/>
      <w:color w:val="00000A"/>
    </w:rPr>
  </w:style>
  <w:style w:type="character" w:customStyle="1" w:styleId="WW8Num2z1">
    <w:name w:val="WW8Num2z1"/>
    <w:rsid w:val="006E6C07"/>
    <w:rPr>
      <w:rFonts w:ascii="Courier New" w:hAnsi="Courier New" w:cs="Courier New" w:hint="default"/>
    </w:rPr>
  </w:style>
  <w:style w:type="character" w:customStyle="1" w:styleId="WW8Num2z2">
    <w:name w:val="WW8Num2z2"/>
    <w:rsid w:val="006E6C07"/>
    <w:rPr>
      <w:rFonts w:ascii="Wingdings" w:hAnsi="Wingdings" w:hint="default"/>
    </w:rPr>
  </w:style>
  <w:style w:type="character" w:customStyle="1" w:styleId="WW8Num2z3">
    <w:name w:val="WW8Num2z3"/>
    <w:rsid w:val="006E6C07"/>
    <w:rPr>
      <w:rFonts w:ascii="Symbol" w:hAnsi="Symbol" w:hint="default"/>
    </w:rPr>
  </w:style>
  <w:style w:type="character" w:customStyle="1" w:styleId="WW8Num3z0">
    <w:name w:val="WW8Num3z0"/>
    <w:rsid w:val="006E6C07"/>
    <w:rPr>
      <w:rFonts w:ascii="Symbol" w:hAnsi="Symbol" w:hint="default"/>
    </w:rPr>
  </w:style>
  <w:style w:type="character" w:customStyle="1" w:styleId="WW8Num3z1">
    <w:name w:val="WW8Num3z1"/>
    <w:rsid w:val="006E6C07"/>
    <w:rPr>
      <w:rFonts w:ascii="Courier New" w:hAnsi="Courier New" w:cs="Courier New" w:hint="default"/>
    </w:rPr>
  </w:style>
  <w:style w:type="character" w:customStyle="1" w:styleId="WW8Num3z2">
    <w:name w:val="WW8Num3z2"/>
    <w:rsid w:val="006E6C07"/>
    <w:rPr>
      <w:rFonts w:ascii="Wingdings" w:hAnsi="Wingdings" w:hint="default"/>
    </w:rPr>
  </w:style>
  <w:style w:type="character" w:customStyle="1" w:styleId="WW8Num4z0">
    <w:name w:val="WW8Num4z0"/>
    <w:rsid w:val="006E6C07"/>
    <w:rPr>
      <w:rFonts w:ascii="Symbol" w:hAnsi="Symbol" w:hint="default"/>
    </w:rPr>
  </w:style>
  <w:style w:type="character" w:customStyle="1" w:styleId="WW8Num4z1">
    <w:name w:val="WW8Num4z1"/>
    <w:rsid w:val="006E6C07"/>
    <w:rPr>
      <w:rFonts w:ascii="Courier New" w:hAnsi="Courier New" w:cs="Courier New" w:hint="default"/>
    </w:rPr>
  </w:style>
  <w:style w:type="character" w:customStyle="1" w:styleId="WW8Num4z2">
    <w:name w:val="WW8Num4z2"/>
    <w:rsid w:val="006E6C07"/>
    <w:rPr>
      <w:rFonts w:ascii="Wingdings" w:hAnsi="Wingdings" w:hint="default"/>
    </w:rPr>
  </w:style>
  <w:style w:type="character" w:customStyle="1" w:styleId="WW8Num5z0">
    <w:name w:val="WW8Num5z0"/>
    <w:rsid w:val="006E6C07"/>
    <w:rPr>
      <w:rFonts w:ascii="Symbol" w:hAnsi="Symbol" w:hint="default"/>
    </w:rPr>
  </w:style>
  <w:style w:type="character" w:customStyle="1" w:styleId="WW8Num5z1">
    <w:name w:val="WW8Num5z1"/>
    <w:rsid w:val="006E6C07"/>
    <w:rPr>
      <w:rFonts w:ascii="Courier New" w:hAnsi="Courier New" w:cs="Courier New" w:hint="default"/>
    </w:rPr>
  </w:style>
  <w:style w:type="character" w:customStyle="1" w:styleId="WW8Num5z2">
    <w:name w:val="WW8Num5z2"/>
    <w:rsid w:val="006E6C07"/>
    <w:rPr>
      <w:rFonts w:ascii="Wingdings" w:hAnsi="Wingdings" w:hint="default"/>
    </w:rPr>
  </w:style>
  <w:style w:type="character" w:customStyle="1" w:styleId="WW8Num6z0">
    <w:name w:val="WW8Num6z0"/>
    <w:rsid w:val="006E6C07"/>
    <w:rPr>
      <w:rFonts w:ascii="Symbol" w:hAnsi="Symbol" w:hint="default"/>
    </w:rPr>
  </w:style>
  <w:style w:type="character" w:customStyle="1" w:styleId="WW8Num6z1">
    <w:name w:val="WW8Num6z1"/>
    <w:rsid w:val="006E6C07"/>
    <w:rPr>
      <w:rFonts w:ascii="Courier New" w:hAnsi="Courier New" w:cs="Courier New" w:hint="default"/>
    </w:rPr>
  </w:style>
  <w:style w:type="character" w:customStyle="1" w:styleId="WW8Num6z2">
    <w:name w:val="WW8Num6z2"/>
    <w:rsid w:val="006E6C07"/>
    <w:rPr>
      <w:rFonts w:ascii="Wingdings" w:hAnsi="Wingdings" w:hint="default"/>
    </w:rPr>
  </w:style>
  <w:style w:type="character" w:customStyle="1" w:styleId="WW8Num7z0">
    <w:name w:val="WW8Num7z0"/>
    <w:rsid w:val="006E6C07"/>
    <w:rPr>
      <w:rFonts w:ascii="Symbol" w:hAnsi="Symbol" w:hint="default"/>
    </w:rPr>
  </w:style>
  <w:style w:type="character" w:customStyle="1" w:styleId="WW8Num7z1">
    <w:name w:val="WW8Num7z1"/>
    <w:rsid w:val="006E6C07"/>
    <w:rPr>
      <w:rFonts w:ascii="Courier New" w:hAnsi="Courier New" w:cs="Courier New" w:hint="default"/>
    </w:rPr>
  </w:style>
  <w:style w:type="character" w:customStyle="1" w:styleId="WW8Num7z2">
    <w:name w:val="WW8Num7z2"/>
    <w:rsid w:val="006E6C07"/>
    <w:rPr>
      <w:rFonts w:ascii="Wingdings" w:hAnsi="Wingdings" w:hint="default"/>
    </w:rPr>
  </w:style>
  <w:style w:type="character" w:customStyle="1" w:styleId="1c">
    <w:name w:val="Основной шрифт абзаца1"/>
    <w:rsid w:val="006E6C07"/>
  </w:style>
  <w:style w:type="character" w:customStyle="1" w:styleId="2c">
    <w:name w:val="Основной шрифт абзаца2"/>
    <w:rsid w:val="006E6C07"/>
  </w:style>
  <w:style w:type="character" w:customStyle="1" w:styleId="1d">
    <w:name w:val="Номер строки1"/>
    <w:rsid w:val="006E6C07"/>
    <w:rPr>
      <w:rFonts w:ascii="Times New Roman" w:hAnsi="Times New Roman" w:cs="Times New Roman" w:hint="default"/>
    </w:rPr>
  </w:style>
  <w:style w:type="character" w:customStyle="1" w:styleId="ListLabel1">
    <w:name w:val="ListLabel 1"/>
    <w:rsid w:val="006E6C07"/>
    <w:rPr>
      <w:rFonts w:ascii="Times New Roman" w:hAnsi="Times New Roman" w:cs="Times New Roman" w:hint="default"/>
    </w:rPr>
  </w:style>
  <w:style w:type="character" w:customStyle="1" w:styleId="ListLabel2">
    <w:name w:val="ListLabel 2"/>
    <w:rsid w:val="006E6C07"/>
    <w:rPr>
      <w:sz w:val="20"/>
    </w:rPr>
  </w:style>
  <w:style w:type="character" w:customStyle="1" w:styleId="ListLabel3">
    <w:name w:val="ListLabel 3"/>
    <w:rsid w:val="006E6C07"/>
    <w:rPr>
      <w:color w:val="00000A"/>
    </w:rPr>
  </w:style>
  <w:style w:type="character" w:customStyle="1" w:styleId="ListLabel4">
    <w:name w:val="ListLabel 4"/>
    <w:rsid w:val="006E6C07"/>
    <w:rPr>
      <w:rFonts w:ascii="Courier New" w:hAnsi="Courier New" w:cs="Courier New" w:hint="default"/>
    </w:rPr>
  </w:style>
  <w:style w:type="character" w:customStyle="1" w:styleId="aff2">
    <w:name w:val="Символ нумерации"/>
    <w:rsid w:val="006E6C07"/>
  </w:style>
  <w:style w:type="character" w:styleId="aff3">
    <w:name w:val="FollowedHyperlink"/>
    <w:semiHidden/>
    <w:unhideWhenUsed/>
    <w:rsid w:val="006E6C07"/>
    <w:rPr>
      <w:color w:val="0000FF"/>
      <w:u w:val="single"/>
    </w:rPr>
  </w:style>
  <w:style w:type="character" w:customStyle="1" w:styleId="aff4">
    <w:name w:val="Текст сноски Знак"/>
    <w:semiHidden/>
    <w:locked/>
    <w:rsid w:val="006E6C07"/>
    <w:rPr>
      <w:sz w:val="24"/>
      <w:szCs w:val="24"/>
    </w:rPr>
  </w:style>
  <w:style w:type="paragraph" w:styleId="aff5">
    <w:name w:val="footnote text"/>
    <w:basedOn w:val="a"/>
    <w:link w:val="1e"/>
    <w:autoRedefine/>
    <w:semiHidden/>
    <w:unhideWhenUsed/>
    <w:rsid w:val="006E6C07"/>
    <w:pPr>
      <w:spacing w:after="160" w:line="240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1e">
    <w:name w:val="Текст сноски Знак1"/>
    <w:basedOn w:val="a0"/>
    <w:link w:val="aff5"/>
    <w:semiHidden/>
    <w:rsid w:val="006E6C07"/>
    <w:rPr>
      <w:sz w:val="24"/>
      <w:szCs w:val="24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6E6C0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f">
    <w:name w:val="Знак1 Знак Знак Знак Знак Знак Знак"/>
    <w:basedOn w:val="a"/>
    <w:rsid w:val="006E6C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0">
    <w:name w:val="Style2"/>
    <w:basedOn w:val="a"/>
    <w:rsid w:val="006E6C07"/>
    <w:pPr>
      <w:widowControl w:val="0"/>
      <w:autoSpaceDE w:val="0"/>
      <w:autoSpaceDN w:val="0"/>
      <w:adjustRightInd w:val="0"/>
      <w:spacing w:line="251" w:lineRule="exact"/>
      <w:ind w:firstLine="619"/>
      <w:jc w:val="both"/>
    </w:pPr>
  </w:style>
  <w:style w:type="paragraph" w:customStyle="1" w:styleId="Style3">
    <w:name w:val="Style3"/>
    <w:basedOn w:val="a"/>
    <w:rsid w:val="006E6C07"/>
    <w:pPr>
      <w:widowControl w:val="0"/>
      <w:autoSpaceDE w:val="0"/>
      <w:autoSpaceDN w:val="0"/>
      <w:adjustRightInd w:val="0"/>
      <w:spacing w:line="250" w:lineRule="exact"/>
      <w:ind w:firstLine="653"/>
      <w:jc w:val="both"/>
    </w:pPr>
  </w:style>
  <w:style w:type="paragraph" w:customStyle="1" w:styleId="Style4">
    <w:name w:val="Style4"/>
    <w:basedOn w:val="a"/>
    <w:rsid w:val="006E6C07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5">
    <w:name w:val="Style5"/>
    <w:basedOn w:val="a"/>
    <w:rsid w:val="006E6C07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6E6C07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msonospacing0">
    <w:name w:val="msonospacing"/>
    <w:basedOn w:val="a"/>
    <w:rsid w:val="006E6C07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6E6C07"/>
    <w:pPr>
      <w:spacing w:before="100" w:beforeAutospacing="1" w:after="100" w:afterAutospacing="1"/>
    </w:pPr>
  </w:style>
  <w:style w:type="paragraph" w:customStyle="1" w:styleId="cjk">
    <w:name w:val="cjk"/>
    <w:basedOn w:val="a"/>
    <w:rsid w:val="006E6C07"/>
    <w:pPr>
      <w:spacing w:before="100" w:beforeAutospacing="1" w:after="115" w:line="276" w:lineRule="auto"/>
    </w:pPr>
    <w:rPr>
      <w:color w:val="000000"/>
      <w:sz w:val="22"/>
      <w:szCs w:val="22"/>
    </w:rPr>
  </w:style>
  <w:style w:type="paragraph" w:customStyle="1" w:styleId="ctl">
    <w:name w:val="ctl"/>
    <w:basedOn w:val="a"/>
    <w:rsid w:val="006E6C07"/>
    <w:pPr>
      <w:spacing w:before="100" w:beforeAutospacing="1" w:after="115" w:line="276" w:lineRule="auto"/>
    </w:pPr>
    <w:rPr>
      <w:color w:val="000000"/>
      <w:sz w:val="22"/>
      <w:szCs w:val="22"/>
    </w:rPr>
  </w:style>
  <w:style w:type="paragraph" w:customStyle="1" w:styleId="ConsNormal">
    <w:name w:val="ConsNormal"/>
    <w:rsid w:val="006E6C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E6C07"/>
    <w:pPr>
      <w:spacing w:before="100" w:beforeAutospacing="1" w:after="100" w:afterAutospacing="1"/>
    </w:pPr>
  </w:style>
  <w:style w:type="paragraph" w:customStyle="1" w:styleId="2d">
    <w:name w:val="Абзац списка2"/>
    <w:basedOn w:val="a"/>
    <w:rsid w:val="006E6C07"/>
    <w:pPr>
      <w:spacing w:after="200" w:line="276" w:lineRule="auto"/>
      <w:ind w:left="720"/>
    </w:pPr>
    <w:rPr>
      <w:sz w:val="28"/>
      <w:szCs w:val="22"/>
      <w:lang w:eastAsia="en-US"/>
    </w:rPr>
  </w:style>
  <w:style w:type="paragraph" w:customStyle="1" w:styleId="aff7">
    <w:name w:val="Прижатый влево"/>
    <w:basedOn w:val="a"/>
    <w:next w:val="a"/>
    <w:rsid w:val="006E6C0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f0">
    <w:name w:val="марк список 1"/>
    <w:basedOn w:val="a"/>
    <w:rsid w:val="006E6C07"/>
    <w:pPr>
      <w:tabs>
        <w:tab w:val="left" w:pos="360"/>
      </w:tabs>
      <w:spacing w:before="120" w:after="120"/>
      <w:jc w:val="both"/>
    </w:pPr>
    <w:rPr>
      <w:rFonts w:ascii="Calibri" w:hAnsi="Calibri" w:cs="Calibri"/>
      <w:lang w:eastAsia="ar-SA"/>
    </w:rPr>
  </w:style>
  <w:style w:type="paragraph" w:customStyle="1" w:styleId="headertexttopleveltextcentertext">
    <w:name w:val="headertext topleveltext centertext"/>
    <w:basedOn w:val="a"/>
    <w:rsid w:val="006E6C07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6E6C0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6E6C07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consplusnormal0">
    <w:name w:val="consplusnormal"/>
    <w:basedOn w:val="a"/>
    <w:rsid w:val="006E6C07"/>
    <w:pPr>
      <w:spacing w:before="100" w:beforeAutospacing="1" w:after="100" w:afterAutospacing="1"/>
    </w:pPr>
  </w:style>
  <w:style w:type="character" w:customStyle="1" w:styleId="aff8">
    <w:name w:val="Цветовое выделение"/>
    <w:rsid w:val="006E6C07"/>
    <w:rPr>
      <w:b/>
      <w:bCs/>
      <w:color w:val="000080"/>
      <w:sz w:val="20"/>
      <w:szCs w:val="20"/>
    </w:rPr>
  </w:style>
  <w:style w:type="character" w:customStyle="1" w:styleId="FontStyle12">
    <w:name w:val="Font Style12"/>
    <w:rsid w:val="006E6C0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rsid w:val="006E6C07"/>
    <w:rPr>
      <w:rFonts w:ascii="Times New Roman" w:hAnsi="Times New Roman" w:cs="Times New Roman" w:hint="default"/>
      <w:sz w:val="18"/>
      <w:szCs w:val="18"/>
    </w:rPr>
  </w:style>
  <w:style w:type="character" w:customStyle="1" w:styleId="spelle">
    <w:name w:val="spelle"/>
    <w:basedOn w:val="a0"/>
    <w:rsid w:val="006E6C07"/>
  </w:style>
  <w:style w:type="character" w:customStyle="1" w:styleId="grame">
    <w:name w:val="grame"/>
    <w:basedOn w:val="a0"/>
    <w:rsid w:val="006E6C07"/>
  </w:style>
  <w:style w:type="character" w:customStyle="1" w:styleId="highlighthighlightactive">
    <w:name w:val="highlight highlight_active"/>
    <w:basedOn w:val="a0"/>
    <w:rsid w:val="006E6C07"/>
  </w:style>
  <w:style w:type="character" w:customStyle="1" w:styleId="r">
    <w:name w:val="r"/>
    <w:basedOn w:val="a0"/>
    <w:rsid w:val="006E6C07"/>
  </w:style>
  <w:style w:type="character" w:customStyle="1" w:styleId="dash041e0431044b0447043d044b0439char">
    <w:name w:val="dash041e_0431_044b_0447_043d_044b_0439__char"/>
    <w:basedOn w:val="a0"/>
    <w:rsid w:val="006E6C07"/>
  </w:style>
  <w:style w:type="character" w:customStyle="1" w:styleId="FontStyle11">
    <w:name w:val="Font Style11"/>
    <w:rsid w:val="006E6C07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22076FA4554C42D070E2C778DC4C9AEEE7DA1C9BC695CE5D1AA072BF61B1F84D67D6264C9D0249571E7w9M5D" TargetMode="External"/><Relationship Id="rId13" Type="http://schemas.openxmlformats.org/officeDocument/2006/relationships/hyperlink" Target="consultantplus://offline/ref=9EB22076FA4554C42D070E2C778DC4C9AEEE7DA1C9BF6B56E2D1AA072BF61B1F84D67D6264C9D0249570EFw9M4D" TargetMode="External"/><Relationship Id="rId18" Type="http://schemas.openxmlformats.org/officeDocument/2006/relationships/hyperlink" Target="consultantplus://offline/ref=9EB22076FA4554C42D070E2C778DC4C9AEEE7DA1C9BF6B56E2D1AA072BF61B1F84D67D6264C9D0249570E2w9M2D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EB22076FA4554C42D070E2C778DC4C9AEEE7DA1C9BF6B56E2D1AA072BF61B1F84D67D6264C9D0249573E4w9MFD" TargetMode="External"/><Relationship Id="rId7" Type="http://schemas.openxmlformats.org/officeDocument/2006/relationships/hyperlink" Target="consultantplus://offline/ref=9EB22076FA4554C42D070E2C778DC4C9AEEE7DA1C8B66A5CE0D1AA072BF61B1Fw8M4D" TargetMode="External"/><Relationship Id="rId12" Type="http://schemas.openxmlformats.org/officeDocument/2006/relationships/hyperlink" Target="consultantplus://offline/ref=9EB22076FA4554C42D070E2C778DC4C9AEEE7DA1C9BF6B56E2D1AA072BF61B1F84D67D6264C9D0249571E2w9MFD" TargetMode="External"/><Relationship Id="rId17" Type="http://schemas.openxmlformats.org/officeDocument/2006/relationships/hyperlink" Target="consultantplus://offline/ref=9EB22076FA4554C42D070E2C778DC4C9AEEE7DA1C9BF6B56E2D1AA072BF61B1F84D67D6264C9D0249573E4w9M7D" TargetMode="External"/><Relationship Id="rId25" Type="http://schemas.openxmlformats.org/officeDocument/2006/relationships/hyperlink" Target="consultantplus://offline/ref=9EB22076FA4554C42D070E2C778DC4C9AEEE7DA1C9BF6B56E2D1AA072BF61B1F84D67D6264C9D0249573E0w9M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B22076FA4554C42D070E2C778DC4C9AEEE7DA1C9BF6B56E2D1AA072BF61B1F84D67D6264C9D0249573E5w9M1D" TargetMode="External"/><Relationship Id="rId20" Type="http://schemas.openxmlformats.org/officeDocument/2006/relationships/hyperlink" Target="consultantplus://offline/ref=9EB22076FA4554C42D070E2C778DC4C9AEEE7DA1C9BF6B56E2D1AA072BF61B1F84D67D6264C9D0249571EFw9M5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B22076FA4554C42D070E2C778DC4C9AEEE7DA1CBB66B5FE3D1AA072BF61B1Fw8M4D" TargetMode="External"/><Relationship Id="rId11" Type="http://schemas.openxmlformats.org/officeDocument/2006/relationships/hyperlink" Target="consultantplus://offline/ref=9EB22076FA4554C42D070E2C778DC4C9AEEE7DA1C9BF6B56E2D1AA072BF61B1F84D67D6264C9D0249571E4w9M2D" TargetMode="External"/><Relationship Id="rId24" Type="http://schemas.openxmlformats.org/officeDocument/2006/relationships/hyperlink" Target="consultantplus://offline/ref=9EB22076FA4554C42D070E2C778DC4C9AEEE7DA1C9BF6B56E2D1AA072BF61B1F84D67D6264C9D0249573E4w9M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B22076FA4554C42D070E2C778DC4C9AEEE7DA1C9BF6B56E2D1AA072BF61B1F84D67D6264C9D0249573E7w9M5D" TargetMode="External"/><Relationship Id="rId23" Type="http://schemas.openxmlformats.org/officeDocument/2006/relationships/hyperlink" Target="consultantplus://offline/ref=9EB22076FA4554C42D070E2C778DC4C9AEEE7DA1C9BF6B56E2D1AA072BF61B1F84D67D6264C9D0249573E0w9M4D" TargetMode="External"/><Relationship Id="rId10" Type="http://schemas.openxmlformats.org/officeDocument/2006/relationships/hyperlink" Target="consultantplus://offline/ref=9EB22076FA4554C42D070E2C778DC4C9AEEE7DA1C9BC695CE5D1AA072BF61B1F84D67D6264C9D0249571E7w9M5D" TargetMode="External"/><Relationship Id="rId19" Type="http://schemas.openxmlformats.org/officeDocument/2006/relationships/hyperlink" Target="consultantplus://offline/ref=9EB22076FA4554C42D070E2C778DC4C9AEEE7DA1C9BF6B56E2D1AA072BF61B1F84D67D6264C9D0249573E4w9M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22076FA4554C42D07102161E19BC0AFE721ABCEBD6609B98EF15A7CwFMFD" TargetMode="External"/><Relationship Id="rId14" Type="http://schemas.openxmlformats.org/officeDocument/2006/relationships/hyperlink" Target="consultantplus://offline/ref=9EB22076FA4554C42D070E2C778DC4C9AEEE7DA1C9BF6B56E2D1AA072BF61B1F84D67D6264C9D0249570EEw9M1D" TargetMode="External"/><Relationship Id="rId22" Type="http://schemas.openxmlformats.org/officeDocument/2006/relationships/hyperlink" Target="consultantplus://offline/ref=9EB22076FA4554C42D070E2C778DC4C9AEEE7DA1C9BF6B56E2D1AA072BF61B1F84D67D6264C9D0249573E1w9M2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7185</Words>
  <Characters>40959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2014-05-07T05:24:00Z</dcterms:created>
  <dcterms:modified xsi:type="dcterms:W3CDTF">2014-05-07T05:46:00Z</dcterms:modified>
</cp:coreProperties>
</file>