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D32FDE" w:rsidRPr="00D32FDE" w:rsidRDefault="00D32FDE" w:rsidP="00D32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32FDE" w:rsidRPr="00D32FDE" w:rsidRDefault="00D32FDE" w:rsidP="00D32F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«07» сентября 2020 года № 64</w:t>
      </w: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главы сельского поселения Еремеевский сельсовет муниципального района Чишминский район Республики Башкортостан от 14 декабря 2018 года № 104 « </w:t>
      </w:r>
      <w:r w:rsidRPr="00D32F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 м</w:t>
      </w:r>
      <w:r w:rsidRPr="00D32FD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униципальной программы   «Комплексное развитие территории сельского поселения Еремеевский сельсовет муниципального района Чишминский район» на 2019-2024 годы</w:t>
      </w:r>
      <w:bookmarkStart w:id="0" w:name="YANDEX_0"/>
      <w:bookmarkEnd w:id="0"/>
      <w:r w:rsidRPr="00D32FD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D32FDE" w:rsidRPr="00D32FDE" w:rsidRDefault="00D32FDE" w:rsidP="00D32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Pr="00D32FD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32FD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Комплексное развитие территории сельского поселения Еремеевский сельсовет муниципального района Чишминский район» на 2019-2024 годы</w:t>
      </w:r>
      <w:r w:rsidRPr="00D32FD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Еремеевский сельсовет, а также в связи с уточнением расходов бюджета сельского поселения</w:t>
      </w:r>
      <w:r w:rsidRPr="00D32FDE">
        <w:rPr>
          <w:sz w:val="28"/>
          <w:szCs w:val="28"/>
        </w:rPr>
        <w:t xml:space="preserve"> </w:t>
      </w: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Еремеевский сельсовет  </w:t>
      </w:r>
      <w:proofErr w:type="gramEnd"/>
    </w:p>
    <w:p w:rsidR="00D32FDE" w:rsidRPr="00D32FDE" w:rsidRDefault="00D32FDE" w:rsidP="00D32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1.  Внести следующие изменения</w:t>
      </w:r>
      <w:r w:rsidRPr="00D32FDE">
        <w:rPr>
          <w:sz w:val="28"/>
          <w:szCs w:val="28"/>
        </w:rPr>
        <w:t xml:space="preserve"> </w:t>
      </w: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 главы сельского поселения Еремеевский  сельсовет муниципального района Чишминский район Республики Башкортостан от14 декабря 2018 года № 104 « Об утверждении  муниципальной программы   «Комплексное развитие территории сельского поселения Еремеевский сельсовет муниципального района Чишминский район» на 2019-2024 годы»:</w:t>
      </w:r>
    </w:p>
    <w:p w:rsidR="00D32FDE" w:rsidRPr="00D32FDE" w:rsidRDefault="00D32FDE" w:rsidP="00D32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</w:pPr>
      <w:r w:rsidRPr="00D32FDE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 xml:space="preserve">- паспорт муниципальной программы </w:t>
      </w:r>
      <w:proofErr w:type="gramStart"/>
      <w:r w:rsidRPr="00D32FDE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изменить и изложить</w:t>
      </w:r>
      <w:proofErr w:type="gramEnd"/>
      <w:r w:rsidRPr="00D32FDE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 xml:space="preserve"> в новой редакции (Приложение №1);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1 «Управление муниципальными финансами сельского поселения  Еремеевский  сельсовет муниципального района Чишминский район»  на 2019-2024г.  (приложение №2);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2 «Осуществление государственных полномочий по первичному воинскому учету на территории сельского поселения  Еремеевский  сельсовет муниципального района Чишминский район» на 2019-2024 годы (приложение №3);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подпрограмму № 3 «Жилищно-коммунальное хозяйство и благоустройство территории сельского поселения Еремеевский сельсовет муниципального района Чишминский район»  на 2019-2024 годы </w:t>
      </w: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(приложение № 4);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4 «Модернизация и развитие автомобильных дорог общего пользования местного значения сельского поселения  Еремеевский сельсовет муниципального района Чишминский район» на 2019-2024 годы (приложение № 5);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5 «Обеспечения пожарной безопасности на территории сельского поселения Еремеевский сельсовет муниципального района Чишминский район» на 2019-2024 годы (приложение № 6);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6 «Управление и содержание имущества казны сельского поселения Еремеевский сельсовет муниципального района Чишминский район» на 2019-2024 годы (приложение № 7</w:t>
      </w:r>
      <w:proofErr w:type="gramStart"/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7 «Проведение землеустроительных мероприятий на территории сельского поселения Еремеевский сельсовет муниципального района Чишминский район» на 2019-2024 годы (приложение № 8</w:t>
      </w:r>
      <w:proofErr w:type="gramStart"/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2FDE" w:rsidRPr="00D32FDE" w:rsidRDefault="00D32FDE" w:rsidP="00D32FDE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подпрограмму № 8 «Повышение </w:t>
      </w:r>
      <w:proofErr w:type="gramStart"/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Еремеевский  сельсовет муниципального района Чишминский район»  на 2019-2024 годы  (приложение № 9);</w:t>
      </w:r>
    </w:p>
    <w:p w:rsidR="00D32FDE" w:rsidRPr="00D32FDE" w:rsidRDefault="00D32FDE" w:rsidP="00D32FDE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«План мероприятий Программы» </w:t>
      </w:r>
      <w:proofErr w:type="gramStart"/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изменить и изложить</w:t>
      </w:r>
      <w:proofErr w:type="gramEnd"/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 редакции (приложение № 10).</w:t>
      </w:r>
    </w:p>
    <w:p w:rsidR="00D32FDE" w:rsidRPr="00D32FDE" w:rsidRDefault="00D32FDE" w:rsidP="00D32F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3. </w:t>
      </w:r>
      <w:proofErr w:type="gramStart"/>
      <w:r w:rsidRPr="00D32F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32F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32FDE" w:rsidRPr="00D32FDE" w:rsidRDefault="00D32FDE" w:rsidP="00D32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D32FDE" w:rsidRPr="00D32FDE" w:rsidRDefault="00D32FDE" w:rsidP="00D32FDE">
      <w:pPr>
        <w:spacing w:after="0" w:line="240" w:lineRule="atLeast"/>
        <w:ind w:left="7079" w:right="85" w:firstLine="1"/>
        <w:jc w:val="right"/>
        <w:rPr>
          <w:rFonts w:ascii="Times New Roman" w:hAnsi="Times New Roman" w:cs="Times New Roman"/>
          <w:sz w:val="28"/>
          <w:szCs w:val="28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Default="00D32FDE" w:rsidP="00D32FDE">
      <w:pPr>
        <w:rPr>
          <w:sz w:val="28"/>
          <w:szCs w:val="28"/>
        </w:rPr>
      </w:pPr>
    </w:p>
    <w:p w:rsidR="00D32FDE" w:rsidRPr="00D32FDE" w:rsidRDefault="00D32FDE" w:rsidP="00D32FDE">
      <w:pPr>
        <w:rPr>
          <w:sz w:val="28"/>
          <w:szCs w:val="28"/>
        </w:rPr>
      </w:pPr>
    </w:p>
    <w:p w:rsidR="00D32FDE" w:rsidRPr="00D32FDE" w:rsidRDefault="00D32FDE" w:rsidP="00D32FDE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ind w:left="5664" w:right="16" w:firstLine="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УТВЕРЖДЕНА</w:t>
      </w:r>
    </w:p>
    <w:p w:rsidR="00D32FDE" w:rsidRPr="00D32FDE" w:rsidRDefault="00D32FDE" w:rsidP="00D32FDE">
      <w:pPr>
        <w:spacing w:after="0" w:line="240" w:lineRule="auto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Постановлением</w:t>
      </w:r>
    </w:p>
    <w:p w:rsidR="00D32FDE" w:rsidRPr="00D32FDE" w:rsidRDefault="00D32FDE" w:rsidP="00D32FDE">
      <w:pPr>
        <w:spacing w:after="0" w:line="240" w:lineRule="auto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главы сельского поселения </w:t>
      </w:r>
    </w:p>
    <w:p w:rsidR="00D32FDE" w:rsidRPr="00D32FDE" w:rsidRDefault="00D32FDE" w:rsidP="00D32FDE">
      <w:pPr>
        <w:spacing w:after="0" w:line="240" w:lineRule="auto"/>
        <w:ind w:left="4956" w:right="16" w:firstLine="708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Еремеевский  сельсовет</w:t>
      </w:r>
    </w:p>
    <w:p w:rsidR="00D32FDE" w:rsidRPr="00D32FDE" w:rsidRDefault="00D32FDE" w:rsidP="00D32FDE">
      <w:pPr>
        <w:spacing w:after="0" w:line="240" w:lineRule="auto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муниципального района </w:t>
      </w:r>
    </w:p>
    <w:p w:rsidR="00D32FDE" w:rsidRPr="00D32FDE" w:rsidRDefault="00D32FDE" w:rsidP="00D32FDE">
      <w:pPr>
        <w:spacing w:after="0" w:line="240" w:lineRule="auto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Чишминский район</w:t>
      </w:r>
    </w:p>
    <w:p w:rsidR="00D32FDE" w:rsidRPr="00D32FDE" w:rsidRDefault="00D32FDE" w:rsidP="00D32FDE">
      <w:pPr>
        <w:spacing w:after="0" w:line="240" w:lineRule="auto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Республики Башкортостан</w:t>
      </w:r>
    </w:p>
    <w:p w:rsidR="00D32FDE" w:rsidRPr="00D32FDE" w:rsidRDefault="00D32FDE" w:rsidP="00D32FD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от «07» сентября 2020г. № 64</w:t>
      </w: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FDE" w:rsidRPr="00D32FDE" w:rsidRDefault="00D32FDE" w:rsidP="00D32F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32FDE" w:rsidRPr="00D32FDE" w:rsidRDefault="00D32FDE" w:rsidP="00D32FDE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32FDE" w:rsidRPr="00D32FDE" w:rsidRDefault="00D32FDE" w:rsidP="00D32FDE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32FDE" w:rsidRPr="00D32FDE" w:rsidRDefault="00D32FDE" w:rsidP="00D32FDE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32FDE" w:rsidRPr="00D32FDE" w:rsidRDefault="00D32FDE" w:rsidP="00D32FDE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32FDE" w:rsidRPr="00D32FDE" w:rsidRDefault="00D32FDE" w:rsidP="00D32FDE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32FDE" w:rsidRPr="00D32FDE" w:rsidRDefault="00D32FDE" w:rsidP="00D32FDE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32FDE" w:rsidRPr="003F1858" w:rsidRDefault="00D32FDE" w:rsidP="00D32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185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F1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Муниципальная программа                      </w:t>
      </w:r>
    </w:p>
    <w:p w:rsidR="00D32FDE" w:rsidRPr="003F1858" w:rsidRDefault="00D32FDE" w:rsidP="00D32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1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«Комплексное развитие территории сельского поселения Еремеевский сельсовет муниципального района                 Чишминский район» на 2019-2024 годы</w:t>
      </w: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3F1858">
      <w:pPr>
        <w:spacing w:before="45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 1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D32FDE" w:rsidRPr="00D32FDE" w:rsidTr="00D32FD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«Комплексное развитие территории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 на 2019-2024 годы</w:t>
            </w:r>
          </w:p>
        </w:tc>
      </w:tr>
      <w:tr w:rsidR="00D32FDE" w:rsidRPr="00D32FDE" w:rsidTr="00D32FD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Бюджетный кодекс Российской Федерации,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Федеральный закон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32FD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1998 г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№ 53-ФЗ «О воинской обязанности и военной службе»,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Постановление Правительства РФ от 27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32FD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2006 г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№ 719 «Об утверждении Положения о воинском учёте»,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Устав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Постановление Администрации сельского поселения от 07.11.2013 № 65 «Об утверждении Положения об использовании Резервного фонда администрации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»,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Соглашение между администрацией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РБ и Администрацией сельского поселения Еремеевский сельсовет о передаче сельскому поселению осуществления части полномочий муниципального района,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Решение Совета Сельского поселения Еремеевский сельсовет «Об утверждении Правил благоустройства, озеленения и санитарного содержания территории сельского поселения Еремеевский сельсовет»,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Решение Совета сельского поселения Еремеевский сельсовет «Об утверждении Положения о муниципальной казне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Республики Башкортостан»,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D32FDE" w:rsidRPr="00D32FDE" w:rsidTr="00D32FD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 Еремеевский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исполнитель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программы: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сбалансированности и устойчивости бюджетной системы сельского поселения;</w:t>
            </w:r>
          </w:p>
          <w:p w:rsidR="00D32FDE" w:rsidRPr="00D32FDE" w:rsidRDefault="00D32FDE" w:rsidP="00D32FDE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3.Вести и хранить документы первичного воинского учета в порядке и по формам, определяемым Министерством обороны РФ;</w:t>
            </w:r>
          </w:p>
          <w:p w:rsidR="00D32FDE" w:rsidRPr="00D32FDE" w:rsidRDefault="00D32FDE" w:rsidP="00D32FDE">
            <w:pPr>
              <w:tabs>
                <w:tab w:val="left" w:pos="195"/>
                <w:tab w:val="left" w:pos="371"/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4.Совершенствование и развитие системы комплексного благоустройства, жилищно-коммунального хозяйства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Создание условий   для гражданского становления, успешной социальной адаптации, самореализации и интеграции молодёжи сельского поселения Еремеевский сельсовет в экономическую, культурную и политическую жизнь современной России;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Вовлечение молодежи в социальную практику;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программы:</w:t>
            </w:r>
          </w:p>
          <w:p w:rsidR="00D32FDE" w:rsidRPr="00D32FDE" w:rsidRDefault="00D32FDE" w:rsidP="00D32FDE">
            <w:pPr>
              <w:tabs>
                <w:tab w:val="left" w:pos="87"/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работы по первичному воинскому учету граждан, проживающих на территории сельского поселения;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2.Содержание муниципальных объектов коммунальной инфраструктуры;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экологической ситуации.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улучшение внешнего облика и экологического состояния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Башкортостан; 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утверждёнными нормами и правилами;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D32FDE" w:rsidRPr="00D32FDE" w:rsidRDefault="00D32FDE" w:rsidP="00D32FDE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ситуации в области обращения с отходами производ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и потребления.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3.Содействие развитию гражданственности, социальной зрелости молодёжи;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проблем социальной адаптации молодежи;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-содействие в росте и реализации творческого потенциала молодых граждан;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моды на здоровый образ жизни;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-решение вопросов организации досуга молодежи.</w:t>
            </w:r>
          </w:p>
        </w:tc>
      </w:tr>
      <w:tr w:rsidR="00D32FDE" w:rsidRPr="00D32FDE" w:rsidTr="00D32FD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        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2019-2024 без деления на этапы</w:t>
            </w:r>
          </w:p>
        </w:tc>
      </w:tr>
      <w:tr w:rsidR="00D32FDE" w:rsidRPr="00D32FDE" w:rsidTr="00D32FD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подпрограмм     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1. «</w:t>
            </w:r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муниципальными финансами сельского поселения 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Еремеевский</w:t>
            </w:r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2.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«Осуществление государственных полномочий по первичному воинскому учету на территории </w:t>
            </w:r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Еремеевский</w:t>
            </w:r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D32FDE" w:rsidRPr="00D32FDE" w:rsidRDefault="00D32FDE" w:rsidP="00D32FDE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3.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«Жилищно-коммунальное хозяйство и благоустройство территории сельского поселения Еремеевский сельсовет</w:t>
            </w:r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2FDE" w:rsidRPr="00D32FDE" w:rsidRDefault="00D32FDE" w:rsidP="00D32FDE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Подпрограмма 4.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«Модернизация и развитие автомобильных дорог общего пользования местного значения сельского поселения Еремеевский сельсовет</w:t>
            </w:r>
            <w:r w:rsidRPr="00D32F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Calibri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D32F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D32FDE" w:rsidRPr="00D32FDE" w:rsidRDefault="00D32FDE" w:rsidP="00D32FDE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5. </w:t>
            </w:r>
            <w:r w:rsidRPr="00D32F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«Обеспечения пожарной безопасности на территории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Calibri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32FDE" w:rsidRPr="00D32FDE" w:rsidRDefault="00D32FDE" w:rsidP="00D32FDE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Подпрограмма 6. 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«Управление и содержание имущества казны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2019-2024 </w:t>
            </w:r>
            <w:proofErr w:type="spellStart"/>
            <w:proofErr w:type="gramStart"/>
            <w:r w:rsidRPr="00D32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D3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7.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«Проведение землеустроительных мероприятий на территории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8.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«Повышение </w:t>
            </w:r>
            <w:proofErr w:type="gramStart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Еремеевский сельсовет</w:t>
            </w:r>
            <w:r w:rsidRPr="00D32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2019-2024 годы.</w:t>
            </w:r>
          </w:p>
        </w:tc>
      </w:tr>
      <w:tr w:rsidR="00D32FDE" w:rsidRPr="00D32FDE" w:rsidTr="00D32FD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основных        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1.Доля освоенных средств резервного фонда сельского поселения Еремеевский сельсовет;</w:t>
            </w:r>
          </w:p>
          <w:p w:rsidR="00D32FDE" w:rsidRPr="00D32FDE" w:rsidRDefault="00D32FDE" w:rsidP="00D32F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D32FDE" w:rsidRPr="00D32FDE" w:rsidRDefault="00D32FDE" w:rsidP="00D32F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3.Расходы бюджета муниципального образования на содержание работников органов местного самоуправления в расчете на 1 жителя сельского поселения;</w:t>
            </w:r>
          </w:p>
          <w:p w:rsidR="00D32FDE" w:rsidRPr="00D32FDE" w:rsidRDefault="00D32FDE" w:rsidP="00D32F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 Количество утвержденных муниципальных правовых актов;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Доля выявленных прокуратурой нарушений к общему количеству утвержденных муниципальных правовых актов;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6.Доля освоенных средств к общему объему средств, предусмотренных на осуществление первичного воинского учета;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Полнота и достоверность документов первичного воинского учета в органах местного самоуправления;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10.Степень износа объектов коммунальной инфраструктуры;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Доля сетей теплоснабжения, водоснабжения, водоотведения нуждающихся в замене;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Процент освещенности населенных пунктов;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13.Доля средств на благоустройство в общем объеме расходов сельского поселения;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Расходы бюджета муниципального образования на содержание работников органов местного самоуправления в расчете на 1 жителя сельского поселения</w:t>
            </w:r>
          </w:p>
        </w:tc>
      </w:tr>
      <w:tr w:rsidR="00D32FDE" w:rsidRPr="00D32FDE" w:rsidTr="00D32FDE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поселения, бюджета МР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бюджета РБ и бюджета РФ составит 34 185,3 тыс. руб., в том числе по годам:                                    </w:t>
            </w:r>
          </w:p>
          <w:p w:rsidR="00D32FDE" w:rsidRPr="00D32FDE" w:rsidRDefault="00D32FDE" w:rsidP="00D32F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    10 134,6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 31,4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2 405,8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2 424,1 тыс. руб.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5 073,3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     5645,8 тыс. руб.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267,7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1157,0 тыс. руб.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4221,1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    4510,4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270,5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4239,9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4631,5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283,8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4347,7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4631,5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283,8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4347,7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4631,5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283,8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4347,7 тыс. руб.</w:t>
            </w:r>
          </w:p>
          <w:p w:rsidR="00D32FDE" w:rsidRPr="00D32FDE" w:rsidRDefault="00D32FDE" w:rsidP="00D32F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бюджетного финансирования ежегодно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  </w:t>
            </w:r>
          </w:p>
        </w:tc>
      </w:tr>
      <w:tr w:rsidR="00D32FDE" w:rsidRPr="00D32FDE" w:rsidTr="00D32FDE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программы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обеспечить сбалансированность и устойчивость бюджета, его формирование и исполнение на основе программно-целевого подхода;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обеспечить</w:t>
            </w:r>
            <w:proofErr w:type="gramEnd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сбор, хранение и обработку сведений, содержащихся в документах первичного воинского учета;</w:t>
            </w:r>
          </w:p>
          <w:p w:rsidR="00D32FDE" w:rsidRPr="00D32FDE" w:rsidRDefault="00D32FDE" w:rsidP="00D32FDE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D32FDE" w:rsidRPr="00D32FDE" w:rsidRDefault="00D32FDE" w:rsidP="00D3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D32FDE" w:rsidRPr="00D32FDE" w:rsidRDefault="00D32FDE" w:rsidP="00D3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D32FDE" w:rsidRPr="00D32FDE" w:rsidRDefault="00D32FDE" w:rsidP="00D32FDE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итогов;</w:t>
            </w:r>
          </w:p>
          <w:p w:rsidR="00D32FDE" w:rsidRPr="00D32FDE" w:rsidRDefault="00D32FDE" w:rsidP="00D32FDE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D32FDE" w:rsidRPr="00D32FDE" w:rsidRDefault="00D32FDE" w:rsidP="00D32FDE">
            <w:pPr>
              <w:numPr>
                <w:ilvl w:val="0"/>
                <w:numId w:val="7"/>
              </w:numPr>
              <w:tabs>
                <w:tab w:val="left" w:pos="41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повышение качества водопроводной воды, поставляемой насе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>лению;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 молодежи чувств патриотизма, любви к истории и культуре Отечества, родного края;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стойкого противодействия наркотикам в среде молодежи и несовершеннолетних путем создания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эффективной системы профилактики;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уровня правонарушений среди подростков и молодежи;</w:t>
            </w:r>
          </w:p>
          <w:p w:rsidR="00D32FDE" w:rsidRPr="00D32FDE" w:rsidRDefault="00D32FDE" w:rsidP="00D32FDE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подростков и молодежи, занимающихся физической культурой и спортом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 активности молодежи.</w:t>
            </w:r>
          </w:p>
        </w:tc>
      </w:tr>
    </w:tbl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 2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1.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3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муниципальными финансами</w:t>
      </w: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Еремеевский  сельсовет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D32FD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Чишминский</w:t>
          </w:r>
        </w:smartTag>
        <w:r w:rsidRPr="00D32F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</w:t>
        </w:r>
      </w:smartTag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на 2019-2024г. </w:t>
      </w: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 Еремеевский 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управление муниципальными финансами и поддержание сбалансированности и устойчивости бюджета сельского поселения Еремеевский сельсовет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исполнения расходных обязательств и повышения качества управления муниципальными финансами сельского поселения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бюджетных расходов</w:t>
            </w:r>
          </w:p>
        </w:tc>
      </w:tr>
      <w:tr w:rsidR="00D32FDE" w:rsidRPr="00D32FDE" w:rsidTr="00D32FDE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1.Обеспечение стабильной финансовой основы для исполнения расходных обязательств </w:t>
            </w:r>
            <w:proofErr w:type="spellStart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Еремеевского</w:t>
            </w:r>
            <w:proofErr w:type="spellEnd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 резервного фонда, средства которого расходуются на финансирование непредвиденных расходов и мероприятий поселенческого значения, незапланированных бюджетом на соответствующий финансовый год, не имеющие регулярного характера.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межбюджетных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D32FDE" w:rsidRPr="00D32FDE" w:rsidTr="00D32FDE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1.Объем налоговых и неналоговых доходов бюджета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SimSun" w:hAnsi="Times New Roman" w:cs="Times New Roman"/>
                  <w:kern w:val="1"/>
                  <w:sz w:val="28"/>
                  <w:szCs w:val="28"/>
                  <w:lang w:eastAsia="hi-IN" w:bidi="hi-IN"/>
                </w:rPr>
                <w:t>Чишминский</w:t>
              </w:r>
            </w:smartTag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район.</w:t>
            </w:r>
          </w:p>
          <w:p w:rsidR="00D32FDE" w:rsidRPr="00D32FDE" w:rsidRDefault="00D32FDE" w:rsidP="00D32FDE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2.Доля освоенных средств резервного фонда сельского поселения Еремеевский сельсовет.</w:t>
            </w:r>
          </w:p>
          <w:p w:rsidR="00D32FDE" w:rsidRPr="00D32FDE" w:rsidRDefault="00D32FDE" w:rsidP="00D32FDE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3.Доля межбюджетных трансфертов, в связи с передачей полномочий между органами местного самоуправления муниципальных районов и </w:t>
            </w: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поселений, в общем объеме расходов.</w:t>
            </w:r>
          </w:p>
          <w:p w:rsidR="00D32FDE" w:rsidRPr="00D32FDE" w:rsidRDefault="00D32FDE" w:rsidP="00D32FD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4.Соотношение объемов проверенных средств бюджета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SimSun" w:hAnsi="Times New Roman" w:cs="Times New Roman"/>
                    <w:kern w:val="1"/>
                    <w:sz w:val="28"/>
                    <w:szCs w:val="28"/>
                    <w:lang w:eastAsia="hi-IN" w:bidi="hi-IN"/>
                  </w:rPr>
                  <w:t>Чишминский</w:t>
                </w:r>
              </w:smartTag>
              <w:r w:rsidRPr="00D32FDE">
                <w:rPr>
                  <w:rFonts w:ascii="Times New Roman" w:eastAsia="SimSun" w:hAnsi="Times New Roman" w:cs="Times New Roman"/>
                  <w:kern w:val="1"/>
                  <w:sz w:val="28"/>
                  <w:szCs w:val="28"/>
                  <w:lang w:eastAsia="hi-IN" w:bidi="hi-IN"/>
                </w:rPr>
                <w:t xml:space="preserve"> район</w:t>
              </w:r>
            </w:smartTag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D32FDE" w:rsidRPr="00D32FDE" w:rsidTr="00D32FDE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32FDE" w:rsidRPr="00D32FDE" w:rsidTr="00D32FDE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 составит 3 736,0 тыс. руб., в том числе по годам:         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 356,3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 694,2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 640,1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 681,8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681,8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681,8 тыс. руб.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D32FDE" w:rsidRPr="00D32FDE" w:rsidTr="00D32FDE">
        <w:trPr>
          <w:trHeight w:val="78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обеспечит повышение эффективности бюджетных расходов администрации сельского поселения Еремеевский сельсовет.</w:t>
            </w:r>
          </w:p>
        </w:tc>
      </w:tr>
    </w:tbl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69"/>
      <w:bookmarkEnd w:id="1"/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 3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2.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«Осуществление государственных полномочий по первичному воинскому учету на территории </w:t>
      </w: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Еремеевский  сельсовет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D32FD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Чишминский</w:t>
          </w:r>
        </w:smartTag>
        <w:r w:rsidRPr="00D32F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</w:t>
        </w:r>
      </w:smartTag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2019-2024 годы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D32FDE" w:rsidRPr="00D32FDE" w:rsidTr="00D32FDE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D32FDE" w:rsidRPr="00D32FDE" w:rsidTr="00D32FDE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1.Доля освоенных средств к общему объему средств, предусмотренных на осуществление первичного воинского учета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D32FDE" w:rsidRPr="00D32FDE" w:rsidTr="00D32FDE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32FDE" w:rsidRPr="00D32FDE" w:rsidTr="00D32FDE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средств федерального бюджета составит 1 621,0 тыс. руб., в том числе по годам: 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      231,4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      267,7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      270,5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      283,8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   283,8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   283,8 тыс. руб.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 </w:t>
            </w:r>
          </w:p>
        </w:tc>
      </w:tr>
      <w:tr w:rsidR="00D32FDE" w:rsidRPr="00D32FDE" w:rsidTr="00D32FDE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программных мероприятий обеспечит:  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обеспечить</w:t>
            </w:r>
            <w:proofErr w:type="gramEnd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сбор, хранение и обработку сведений, содержащихся в документах первичного воинского учета;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сведений, содержащихся в документах первичного воинского учета, и обеспечение поддержания в актуальном состоянии сведений, содержащихся в документах воинского учета;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обеспечить</w:t>
            </w:r>
            <w:proofErr w:type="gramEnd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постановку граждан на воинский учет;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обеспечить</w:t>
            </w:r>
            <w:proofErr w:type="gramEnd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снятия граждан с воинского учета.</w:t>
            </w:r>
          </w:p>
        </w:tc>
      </w:tr>
    </w:tbl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 4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3.</w:t>
      </w:r>
    </w:p>
    <w:p w:rsidR="00D32FDE" w:rsidRPr="00D32FDE" w:rsidRDefault="00D32FDE" w:rsidP="00D32F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 и благоустройство территории сельского поселения</w:t>
      </w:r>
      <w:r w:rsidRPr="00D3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Еремеевский сельсовет</w:t>
      </w: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D32FD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Чишминский</w:t>
          </w:r>
        </w:smartTag>
        <w:r w:rsidRPr="00D32F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</w:t>
        </w:r>
      </w:smartTag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2019-2024 годы</w:t>
      </w:r>
    </w:p>
    <w:p w:rsidR="00D32FDE" w:rsidRPr="00D32FDE" w:rsidRDefault="00D32FDE" w:rsidP="00D32F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339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и развитие системы комплексного благоустройства, жилищно-коммунального хозяйства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D32FDE" w:rsidRPr="00D32FDE" w:rsidTr="00D32FDE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содержание муниципальных объектов коммунальной инфраструктуры;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экологической ситуации.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улучшение внешнего облика и экологического состояния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Башкортостан; 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D32FDE" w:rsidRPr="00D32FDE" w:rsidRDefault="00D32FDE" w:rsidP="00D32FDE">
            <w:pPr>
              <w:numPr>
                <w:ilvl w:val="0"/>
                <w:numId w:val="6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D32FDE" w:rsidRPr="00D32FDE" w:rsidRDefault="00D32FDE" w:rsidP="00D32FDE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ситуации в области обращения с отходами производ</w:t>
            </w: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и потребления.</w:t>
            </w:r>
          </w:p>
        </w:tc>
      </w:tr>
      <w:tr w:rsidR="00D32FDE" w:rsidRPr="00D32FDE" w:rsidTr="00D32FDE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износа объектов коммунальной инфраструктуры;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2.Доля сетей теплоснабжения, водоснабжения, водоотведения нуждающихся в замене;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Процент освещенности населенных пунктов;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D32FDE" w:rsidRPr="00D32FDE" w:rsidTr="00D32FDE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32FDE" w:rsidRPr="00D32FDE" w:rsidTr="00D32FDE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поселения, бюджета РБ и бюджета МР Чишминский район составит 9 178,7 тыс. руб., в том числе по годам:                     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      4776,0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2285,8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520,5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1969,7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      959,9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РБ – 0,0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99,2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860,7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    860,7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860,7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860,7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860,7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860,7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860,7 тыс. руб.;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860,7 тыс. руб., из них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860,7 тыс. руб.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D32FDE" w:rsidRPr="00D32FDE" w:rsidTr="00D32FDE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Реализация мероприятий подпрограммы приведет к достижению следующих результатов: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D32FDE" w:rsidRPr="00D32FDE" w:rsidRDefault="00D32FDE" w:rsidP="00D3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D32FDE" w:rsidRPr="00D32FDE" w:rsidRDefault="00D32FDE" w:rsidP="00D3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-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D32FDE" w:rsidRPr="00D32FDE" w:rsidRDefault="00D32FDE" w:rsidP="00D32FDE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итогов.</w:t>
            </w:r>
          </w:p>
          <w:p w:rsidR="00D32FDE" w:rsidRPr="00D32FDE" w:rsidRDefault="00D32FDE" w:rsidP="00D32FDE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D32FDE" w:rsidRPr="00D32FDE" w:rsidRDefault="00D32FDE" w:rsidP="00D32FDE">
            <w:pPr>
              <w:tabs>
                <w:tab w:val="left" w:pos="41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повышение качества водопроводной воды, поставляемой насе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>лению;</w:t>
            </w:r>
          </w:p>
          <w:p w:rsidR="00D32FDE" w:rsidRPr="00D32FDE" w:rsidRDefault="00D32FDE" w:rsidP="00D32FDE">
            <w:pPr>
              <w:shd w:val="clear" w:color="auto" w:fill="FFFFFF"/>
              <w:tabs>
                <w:tab w:val="left" w:pos="41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D32FDE" w:rsidRPr="00D32FDE" w:rsidRDefault="00D32FDE" w:rsidP="00D32F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 5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ПОДПРОГРАММА 4.</w:t>
      </w:r>
    </w:p>
    <w:p w:rsidR="00D32FDE" w:rsidRPr="00D32FDE" w:rsidRDefault="00D32FDE" w:rsidP="00D32FD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«Модернизация и развитие автомобильных дорог общего пользования местного значения сельского поселения  Еремеевский сельсовет</w:t>
      </w:r>
      <w:r w:rsidRPr="00D32F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D32FDE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  <w:t>Чишминский</w:t>
          </w:r>
        </w:smartTag>
        <w:r w:rsidRPr="00D32FDE">
          <w:rPr>
            <w:rFonts w:ascii="Times New Roman" w:eastAsia="Calibri" w:hAnsi="Times New Roman" w:cs="Times New Roman"/>
            <w:b/>
            <w:bCs/>
            <w:sz w:val="28"/>
            <w:szCs w:val="28"/>
            <w:lang w:eastAsia="ru-RU"/>
          </w:rPr>
          <w:t xml:space="preserve"> район</w:t>
        </w:r>
      </w:smartTag>
      <w:r w:rsidRPr="00D32F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 на 2019-2024 годы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197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D32FDE" w:rsidRPr="00D32FDE" w:rsidTr="00D32FDE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-поддержание </w:t>
            </w:r>
            <w:proofErr w:type="spellStart"/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-сохранение протяжение </w:t>
            </w:r>
            <w:proofErr w:type="spellStart"/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дорог общего пользования за счет ремонта</w:t>
            </w:r>
          </w:p>
        </w:tc>
      </w:tr>
      <w:tr w:rsidR="00D32FDE" w:rsidRPr="00D32FDE" w:rsidTr="00D32FDE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D32FDE" w:rsidRPr="00D32FDE" w:rsidTr="00D32FDE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без деления на этапы.        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32FDE" w:rsidRPr="00D32FDE" w:rsidTr="00D32FDE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МР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D32FDE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D32FD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сельского поселения составит </w:t>
            </w:r>
            <w:r w:rsidRPr="00D32FD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2 654,3</w:t>
            </w: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тыс. руб., в том числе по годам: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   1 596,5 тыс. руб.;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    1057,8 тыс. руб.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</w:t>
            </w: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период.</w:t>
            </w:r>
          </w:p>
        </w:tc>
      </w:tr>
      <w:tr w:rsidR="00D32FDE" w:rsidRPr="00D32FDE" w:rsidTr="00D32FDE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увеличение протяженности дорог местного значения, отвечающих нормативным требованиям;</w:t>
            </w:r>
          </w:p>
          <w:p w:rsidR="00D32FDE" w:rsidRPr="00D32FDE" w:rsidRDefault="00D32FDE" w:rsidP="00D32FD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обеспечение уровня уборки улично-дорожной сети механизированным способом</w:t>
            </w:r>
          </w:p>
        </w:tc>
      </w:tr>
    </w:tbl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 6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ПОДПРОГРАММА 5.</w:t>
      </w: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«Обеспечения пожарной безопасности на территории сельского поселения Еремеевский сельсовет</w:t>
      </w:r>
      <w:r w:rsidRPr="00D32F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D32FDE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Чишминский</w:t>
          </w:r>
        </w:smartTag>
        <w:r w:rsidRPr="00D32FDE"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район</w:t>
        </w:r>
      </w:smartTag>
      <w:r w:rsidRPr="00D32F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 на 2019-2024 годы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621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 тушения</w:t>
            </w:r>
          </w:p>
        </w:tc>
      </w:tr>
      <w:tr w:rsidR="00D32FDE" w:rsidRPr="00D32FDE" w:rsidTr="00D32FDE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 Защита жизни и здоровья граждан;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надлежащего состояния источников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 водоснабжения;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беспрепятственного проезда пожарной техники к месту пожара;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Содержание материально-технической базы и переоснащение средств пожаротушения;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Организация обучения мерам пожарной безопасности и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пропаганда пожарно-технических знаний</w:t>
            </w:r>
          </w:p>
        </w:tc>
      </w:tr>
      <w:tr w:rsidR="00D32FDE" w:rsidRPr="00D32FDE" w:rsidTr="00D32FDE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1.Количеств оборудованных в соответствии с правилами пожарной безопасности пожарных водоемов;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минерализованных полос;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4.Численность населения, охваченного противопожарной пропагандой</w:t>
            </w:r>
          </w:p>
        </w:tc>
      </w:tr>
      <w:tr w:rsidR="00D32FDE" w:rsidRPr="00D32FDE" w:rsidTr="00D32FDE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32FDE" w:rsidRPr="00D32FDE" w:rsidTr="00D32FDE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D32FD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2,5</w:t>
            </w: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тыс. руб., в том числе по годам: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   2,5 тыс. руб.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 очередной финансовый год и плановый период.</w:t>
            </w:r>
          </w:p>
        </w:tc>
      </w:tr>
      <w:tr w:rsidR="00D32FDE" w:rsidRPr="00D32FDE" w:rsidTr="00D32FDE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Достижение социального и экономически приемлемого уровня пожарной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D32FDE" w:rsidRPr="00D32FDE" w:rsidRDefault="00D32FDE" w:rsidP="00D32FDE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Снижение основных показателей обстановки, касающейся пожаров, в том числе снижение по отношению к показателю 2018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1858" w:rsidRPr="00D32FDE" w:rsidRDefault="003F1858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t>Приложение № 7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ПОДПРОГРАММА 6.</w:t>
      </w: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«Управление и содержание имущества казны сельского поселения Еремеевский сельсовет муниципального района Чишминский район» на 2019-2024 годы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Еремеевский сельсовет муниципального района Чишминский район</w:t>
            </w:r>
          </w:p>
        </w:tc>
      </w:tr>
      <w:tr w:rsidR="00D32FDE" w:rsidRPr="00D32FDE" w:rsidTr="00D32FDE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имуществом, находящимся в муниципальной собственности сельского поселения,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D32FDE" w:rsidRPr="00D32FDE" w:rsidTr="00D32FDE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полного и непрерывного </w:t>
            </w:r>
            <w:proofErr w:type="spellStart"/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пообъектного</w:t>
            </w:r>
            <w:proofErr w:type="spellEnd"/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имущества казны и его движения;</w:t>
            </w:r>
          </w:p>
          <w:p w:rsidR="00D32FDE" w:rsidRPr="00D32FDE" w:rsidRDefault="00D32FDE" w:rsidP="00D32FD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Выявление и применение наиболее эффективных способов использования имущества казны;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сохранностью, содержанием и использованием имущества казны;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D32FDE" w:rsidRPr="00D32FDE" w:rsidTr="00D32FDE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2.Количество земельных участков, находящихся в собственности казны сельского поселения.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3.Доля объектов имущества, находящихся в </w:t>
            </w:r>
            <w:r w:rsidRPr="00D32FD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собственности казны, учитываемые в информационной базе данных.</w:t>
            </w:r>
          </w:p>
        </w:tc>
      </w:tr>
      <w:tr w:rsidR="00D32FDE" w:rsidRPr="00D32FDE" w:rsidTr="00D32FDE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2019 - 2024 годы без деления на этапы.  </w:t>
            </w:r>
          </w:p>
        </w:tc>
      </w:tr>
      <w:tr w:rsidR="00D32FDE" w:rsidRPr="00D32FDE" w:rsidTr="00D32FDE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 составит  </w:t>
            </w:r>
            <w:r w:rsidRPr="00D32FD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311,0</w:t>
            </w: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тыс. руб., в том числе по годам:       </w:t>
            </w:r>
          </w:p>
          <w:p w:rsidR="00D32FDE" w:rsidRPr="00D32FDE" w:rsidRDefault="00D32FDE" w:rsidP="00D32FD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    311,0 тыс. руб. </w:t>
            </w:r>
          </w:p>
          <w:p w:rsidR="00D32FDE" w:rsidRPr="00D32FDE" w:rsidRDefault="00D32FDE" w:rsidP="00D32FD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 </w:t>
            </w:r>
          </w:p>
        </w:tc>
      </w:tr>
      <w:tr w:rsidR="00D32FDE" w:rsidRPr="00D32FDE" w:rsidTr="00D32FDE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Оформление в муниципальную собственность объектов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бесхозного имущества;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системы эффективного управления </w:t>
            </w:r>
            <w:proofErr w:type="gramStart"/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</w:t>
            </w:r>
            <w:proofErr w:type="gramEnd"/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имуществом;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Полнота и достоверность данных реестра </w:t>
            </w:r>
            <w:proofErr w:type="gramStart"/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собственности сельского поселения;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мониторинга и оперативного контроля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 и использования муниципального имущества;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независимой оценки объектов </w:t>
            </w:r>
            <w:proofErr w:type="gramStart"/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имущества;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государственный кадастровый учет объектов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недвижимого муниципального имущества для государственной регистрации права собственности сельского поселения Еремеевский сельсовет;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необходимых условий для приватизации и аренды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имущества.</w:t>
            </w:r>
          </w:p>
        </w:tc>
      </w:tr>
    </w:tbl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 8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ПОДПРОГРАММА 7.</w:t>
      </w:r>
    </w:p>
    <w:p w:rsidR="00D32FDE" w:rsidRPr="00D32FDE" w:rsidRDefault="00D32FDE" w:rsidP="00D32FD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«Проведение землеустроительных мероприятий на территории сельского поселения                     Еремеевский сельсовет </w:t>
      </w:r>
      <w:r w:rsidRPr="00D32F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D32FDE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  <w:t>Чишминский</w:t>
          </w:r>
        </w:smartTag>
        <w:r w:rsidRPr="00D32FDE">
          <w:rPr>
            <w:rFonts w:ascii="Times New Roman" w:eastAsia="Calibri" w:hAnsi="Times New Roman" w:cs="Times New Roman"/>
            <w:b/>
            <w:bCs/>
            <w:sz w:val="28"/>
            <w:szCs w:val="28"/>
            <w:lang w:eastAsia="ru-RU"/>
          </w:rPr>
          <w:t xml:space="preserve"> район</w:t>
        </w:r>
      </w:smartTag>
      <w:r w:rsidRPr="00D32F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 на 2019-2024 годы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2F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197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земельных ресурсов в сельском поселении Еремеевский сельсовет.</w:t>
            </w:r>
          </w:p>
        </w:tc>
      </w:tr>
      <w:tr w:rsidR="00D32FDE" w:rsidRPr="00D32FDE" w:rsidTr="00D32FDE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D32FDE" w:rsidRPr="00D32FDE" w:rsidRDefault="00D32FDE" w:rsidP="00D32FD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Упорядочение земельных отношений в границах сельского поселения Еремеевский сельсовет.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D32FDE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D32FDE" w:rsidRPr="00D32FDE" w:rsidTr="00D32FDE">
        <w:trPr>
          <w:trHeight w:val="154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1.Наличие обновленного топографического материала к 2018 году.</w:t>
            </w:r>
          </w:p>
          <w:p w:rsidR="00D32FDE" w:rsidRPr="00D32FDE" w:rsidRDefault="00D32FDE" w:rsidP="00D32FDE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3. Количество сформированных земельных участков с целью выставления на аукционы для индивидуального жилищного строительства.</w:t>
            </w:r>
          </w:p>
        </w:tc>
      </w:tr>
      <w:tr w:rsidR="00D32FDE" w:rsidRPr="00D32FDE" w:rsidTr="00D32FDE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32FDE" w:rsidRPr="00D32FDE" w:rsidTr="00D32FDE">
        <w:trPr>
          <w:trHeight w:val="10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МР Чишминский район и бюджета сельского поселения составит </w:t>
            </w:r>
            <w:r w:rsidRPr="00D32FD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200,4</w:t>
            </w: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тыс. руб., в том числе по годам: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   200,4 тыс. руб. из них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МР – 140,0 тыс. руб.;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Бюджет СП – 60,4 тыс. руб.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D32FDE" w:rsidRPr="00D32FDE" w:rsidTr="00D32FDE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Упорядочение земельных отношений в границах сельского поселения Еремеевский сельсовет и приведение их в соответствие с действующим законодательством РФ. 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Реализация прав жителей сельского поселения на землю.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32FDE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Приложение №9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«Комплексное развитие территории 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Еремеевский</w:t>
      </w:r>
    </w:p>
    <w:p w:rsidR="00D32FDE" w:rsidRPr="00D32FDE" w:rsidRDefault="00D32FDE" w:rsidP="00D32FDE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сельсовет муниципального района </w:t>
      </w:r>
    </w:p>
    <w:p w:rsidR="00D32FDE" w:rsidRPr="00D32FDE" w:rsidRDefault="00D32FDE" w:rsidP="00D3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Чишминский район на 2019-2024 годы»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8.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«Повышение </w:t>
      </w:r>
      <w:proofErr w:type="gramStart"/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Еремеевский сельсовет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D32FD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Чишминский</w:t>
          </w:r>
        </w:smartTag>
        <w:r w:rsidRPr="00D32F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</w:t>
        </w:r>
      </w:smartTag>
      <w:r w:rsidRPr="00D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2019-2024 годы </w:t>
      </w:r>
      <w:r w:rsidRPr="00D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FDE" w:rsidRPr="00D32FDE" w:rsidRDefault="00D32FDE" w:rsidP="00D32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D32FDE" w:rsidRPr="00D32FDE" w:rsidTr="00D32FDE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 Еремеевский сельсовет муниципального района </w:t>
            </w:r>
            <w:smartTag w:uri="urn:schemas-microsoft-com:office:smarttags" w:element="PersonName">
              <w:r w:rsidRPr="00D32F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32FDE" w:rsidRPr="00D32FDE" w:rsidTr="00D32FDE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оптимизация системы муниципального управления сельского поселения Еремеевский сельсовет,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D32FDE" w:rsidRPr="00D32FDE" w:rsidTr="00D32FDE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деятельность администрации сельского поселения Еремеевский сельсовет, 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мероприятия по направлениям информационной безопасности;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финансирование непредвиденных расходов.</w:t>
            </w:r>
          </w:p>
        </w:tc>
      </w:tr>
      <w:tr w:rsidR="00D32FDE" w:rsidRPr="00D32FDE" w:rsidTr="00D32FDE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D32FDE" w:rsidRPr="00D32FDE" w:rsidRDefault="00D32FDE" w:rsidP="00D32F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2.Расходы бюджета муниципального образования на содержание работников органов местного самоуправления в расчете на 1 жителя сельского поселения.</w:t>
            </w:r>
          </w:p>
          <w:p w:rsidR="00D32FDE" w:rsidRPr="00D32FDE" w:rsidRDefault="00D32FDE" w:rsidP="00D32F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D32FDE" w:rsidRPr="00D32FDE" w:rsidTr="00D32FDE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32FDE" w:rsidRPr="00D32FDE" w:rsidTr="00D32FDE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финансирования подпрограммы за счет средств бюджета сельского поселения составит 16 481,4 тыс. руб., в том числе по годам: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    2660,5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    2666,2 тыс. руб.,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    2739,1 тыс. руб.,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    2805,2 тыс. руб.,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 2805,2 тыс. руб.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 2805,2 тыс. руб.</w:t>
            </w:r>
          </w:p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 </w:t>
            </w:r>
          </w:p>
        </w:tc>
      </w:tr>
      <w:tr w:rsidR="00D32FDE" w:rsidRPr="00D32FDE" w:rsidTr="00D32FDE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  <w:p w:rsidR="00D32FDE" w:rsidRPr="00D32FDE" w:rsidRDefault="00D32FDE" w:rsidP="00D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E" w:rsidRPr="00D32FDE" w:rsidRDefault="00D32FDE" w:rsidP="00D3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программных мероприятий обеспечит   повышение </w:t>
            </w:r>
            <w:proofErr w:type="gramStart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 органов местного самоуправления администрации сельского поселения</w:t>
            </w:r>
            <w:proofErr w:type="gramEnd"/>
            <w:r w:rsidRPr="00D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Еремеевский сельсовет</w:t>
            </w:r>
          </w:p>
        </w:tc>
      </w:tr>
    </w:tbl>
    <w:p w:rsidR="00D32FDE" w:rsidRPr="00D32FDE" w:rsidRDefault="00D32FDE" w:rsidP="00D32FDE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FDE" w:rsidRPr="00D32FDE" w:rsidRDefault="00D32FDE" w:rsidP="00D32F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32FDE" w:rsidRPr="00D32FDE" w:rsidSect="00D32FD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D32FDE" w:rsidRPr="00D32FDE" w:rsidRDefault="00D32FDE" w:rsidP="003F18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32FDE" w:rsidRPr="00D3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D62BCF4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11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5E0598"/>
    <w:multiLevelType w:val="hybridMultilevel"/>
    <w:tmpl w:val="792641CC"/>
    <w:lvl w:ilvl="0" w:tplc="31C488F4">
      <w:start w:val="1"/>
      <w:numFmt w:val="decimal"/>
      <w:lvlText w:val="%1."/>
      <w:lvlJc w:val="left"/>
      <w:pPr>
        <w:tabs>
          <w:tab w:val="num" w:pos="1083"/>
        </w:tabs>
        <w:ind w:left="1083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00CB8"/>
    <w:multiLevelType w:val="multilevel"/>
    <w:tmpl w:val="4586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24F93"/>
    <w:multiLevelType w:val="hybridMultilevel"/>
    <w:tmpl w:val="CC9E663C"/>
    <w:lvl w:ilvl="0" w:tplc="8E68C0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3C602F3"/>
    <w:multiLevelType w:val="hybridMultilevel"/>
    <w:tmpl w:val="C5D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1334C65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66835"/>
    <w:multiLevelType w:val="hybridMultilevel"/>
    <w:tmpl w:val="217AB9EA"/>
    <w:lvl w:ilvl="0" w:tplc="9B3837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1600"/>
    <w:multiLevelType w:val="hybridMultilevel"/>
    <w:tmpl w:val="BC6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2CE4"/>
    <w:multiLevelType w:val="hybridMultilevel"/>
    <w:tmpl w:val="BCB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20"/>
  </w:num>
  <w:num w:numId="6">
    <w:abstractNumId w:val="17"/>
  </w:num>
  <w:num w:numId="7">
    <w:abstractNumId w:val="23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29"/>
  </w:num>
  <w:num w:numId="18">
    <w:abstractNumId w:val="19"/>
  </w:num>
  <w:num w:numId="19">
    <w:abstractNumId w:val="12"/>
  </w:num>
  <w:num w:numId="20">
    <w:abstractNumId w:val="24"/>
  </w:num>
  <w:num w:numId="21">
    <w:abstractNumId w:val="31"/>
  </w:num>
  <w:num w:numId="22">
    <w:abstractNumId w:val="33"/>
  </w:num>
  <w:num w:numId="23">
    <w:abstractNumId w:val="27"/>
  </w:num>
  <w:num w:numId="24">
    <w:abstractNumId w:val="2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0"/>
  </w:num>
  <w:num w:numId="31">
    <w:abstractNumId w:val="18"/>
  </w:num>
  <w:num w:numId="32">
    <w:abstractNumId w:val="34"/>
  </w:num>
  <w:num w:numId="33">
    <w:abstractNumId w:val="32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7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193C"/>
    <w:rsid w:val="001F208F"/>
    <w:rsid w:val="001F3CA8"/>
    <w:rsid w:val="001F4186"/>
    <w:rsid w:val="001F4E93"/>
    <w:rsid w:val="001F7145"/>
    <w:rsid w:val="00203E96"/>
    <w:rsid w:val="002067E3"/>
    <w:rsid w:val="00211B98"/>
    <w:rsid w:val="00212A48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4356"/>
    <w:rsid w:val="00257571"/>
    <w:rsid w:val="00263043"/>
    <w:rsid w:val="002631EE"/>
    <w:rsid w:val="00263D7C"/>
    <w:rsid w:val="0026673F"/>
    <w:rsid w:val="00267D13"/>
    <w:rsid w:val="00270C1E"/>
    <w:rsid w:val="002738C4"/>
    <w:rsid w:val="00275EBB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706"/>
    <w:rsid w:val="002E71EF"/>
    <w:rsid w:val="002F063F"/>
    <w:rsid w:val="002F0A30"/>
    <w:rsid w:val="002F5EB3"/>
    <w:rsid w:val="00300803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2FD0"/>
    <w:rsid w:val="00344C43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1858"/>
    <w:rsid w:val="003F210E"/>
    <w:rsid w:val="003F29D6"/>
    <w:rsid w:val="0040667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08CE"/>
    <w:rsid w:val="00432F2E"/>
    <w:rsid w:val="004333F3"/>
    <w:rsid w:val="0043674A"/>
    <w:rsid w:val="00446058"/>
    <w:rsid w:val="00447ADA"/>
    <w:rsid w:val="0045109D"/>
    <w:rsid w:val="00451E90"/>
    <w:rsid w:val="00453A9E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4E2271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5C50"/>
    <w:rsid w:val="008D7F7B"/>
    <w:rsid w:val="008E2F91"/>
    <w:rsid w:val="008E6FF0"/>
    <w:rsid w:val="008F26E8"/>
    <w:rsid w:val="008F4B6D"/>
    <w:rsid w:val="009031B8"/>
    <w:rsid w:val="00911717"/>
    <w:rsid w:val="00914F5C"/>
    <w:rsid w:val="00915C18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7016"/>
    <w:rsid w:val="00973B52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17E9"/>
    <w:rsid w:val="009C18E7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4E5B"/>
    <w:rsid w:val="00AD76CA"/>
    <w:rsid w:val="00AE13AA"/>
    <w:rsid w:val="00AE170B"/>
    <w:rsid w:val="00AE3615"/>
    <w:rsid w:val="00AE4A94"/>
    <w:rsid w:val="00AE4C51"/>
    <w:rsid w:val="00AF5280"/>
    <w:rsid w:val="00AF695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749E"/>
    <w:rsid w:val="00BD08F2"/>
    <w:rsid w:val="00BD4097"/>
    <w:rsid w:val="00BD4D36"/>
    <w:rsid w:val="00BD5329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282F"/>
    <w:rsid w:val="00C12CFA"/>
    <w:rsid w:val="00C1386B"/>
    <w:rsid w:val="00C14E2C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C187A"/>
    <w:rsid w:val="00CC4404"/>
    <w:rsid w:val="00CC5027"/>
    <w:rsid w:val="00CC6246"/>
    <w:rsid w:val="00CC6FD6"/>
    <w:rsid w:val="00CC7CFF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5BCD"/>
    <w:rsid w:val="00D32FDE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E768E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DE"/>
  </w:style>
  <w:style w:type="paragraph" w:styleId="1">
    <w:name w:val="heading 1"/>
    <w:basedOn w:val="a"/>
    <w:next w:val="a"/>
    <w:link w:val="10"/>
    <w:uiPriority w:val="9"/>
    <w:qFormat/>
    <w:rsid w:val="00D32FDE"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D32F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D32F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2F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2F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2F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32F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2F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2F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2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D32F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D32F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2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2F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2F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2F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2FD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D32FDE"/>
  </w:style>
  <w:style w:type="paragraph" w:customStyle="1" w:styleId="a5">
    <w:name w:val="Знак Знак Знак Знак Знак Знак Знак"/>
    <w:basedOn w:val="a"/>
    <w:rsid w:val="00D32F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D32F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D32F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D32F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rsid w:val="00D32FDE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32F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2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D32FDE"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D32F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32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32F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32F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header"/>
    <w:basedOn w:val="a"/>
    <w:link w:val="12"/>
    <w:rsid w:val="00D32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D32FDE"/>
  </w:style>
  <w:style w:type="character" w:customStyle="1" w:styleId="12">
    <w:name w:val="Верхний колонтитул Знак1"/>
    <w:link w:val="ab"/>
    <w:locked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D32FD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32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link w:val="af0"/>
    <w:uiPriority w:val="99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D32F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D32F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"/>
    <w:rsid w:val="00D32FD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D32FD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32FD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D32FD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D32FD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D32FD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Indent"/>
    <w:basedOn w:val="a"/>
    <w:rsid w:val="00D32F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раткий обратный адрес"/>
    <w:basedOn w:val="a"/>
    <w:rsid w:val="00D3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5"/>
    <w:rsid w:val="00D32FDE"/>
    <w:pPr>
      <w:spacing w:after="120"/>
      <w:ind w:firstLine="210"/>
      <w:jc w:val="left"/>
    </w:pPr>
    <w:rPr>
      <w:sz w:val="24"/>
    </w:rPr>
  </w:style>
  <w:style w:type="character" w:customStyle="1" w:styleId="af5">
    <w:name w:val="Красная строка Знак"/>
    <w:basedOn w:val="a9"/>
    <w:link w:val="af4"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d"/>
    <w:link w:val="29"/>
    <w:rsid w:val="00D32FDE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9">
    <w:name w:val="Красная строка 2 Знак"/>
    <w:basedOn w:val="ae"/>
    <w:link w:val="28"/>
    <w:rsid w:val="00D32FDE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6">
    <w:name w:val="No Spacing"/>
    <w:uiPriority w:val="99"/>
    <w:qFormat/>
    <w:rsid w:val="00D32FDE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D32FDE"/>
    <w:rPr>
      <w:b/>
      <w:bCs/>
    </w:rPr>
  </w:style>
  <w:style w:type="paragraph" w:customStyle="1" w:styleId="af8">
    <w:name w:val="Знак Знак Знак Знак"/>
    <w:basedOn w:val="a"/>
    <w:rsid w:val="00D32F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"/>
    <w:basedOn w:val="a"/>
    <w:autoRedefine/>
    <w:rsid w:val="00D32FD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D32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D32FD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rsid w:val="00D32FD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D32FDE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a">
    <w:name w:val="Знак Знак"/>
    <w:link w:val="afb"/>
    <w:locked/>
    <w:rsid w:val="00D32FDE"/>
    <w:rPr>
      <w:b/>
      <w:sz w:val="28"/>
    </w:rPr>
  </w:style>
  <w:style w:type="paragraph" w:customStyle="1" w:styleId="afb">
    <w:name w:val="Знак"/>
    <w:basedOn w:val="a"/>
    <w:link w:val="afa"/>
    <w:autoRedefine/>
    <w:rsid w:val="00D32FDE"/>
    <w:pPr>
      <w:spacing w:after="160" w:line="240" w:lineRule="exact"/>
      <w:jc w:val="center"/>
    </w:pPr>
    <w:rPr>
      <w:b/>
      <w:sz w:val="28"/>
    </w:rPr>
  </w:style>
  <w:style w:type="character" w:styleId="afc">
    <w:name w:val="Hyperlink"/>
    <w:uiPriority w:val="99"/>
    <w:rsid w:val="00D32FDE"/>
    <w:rPr>
      <w:color w:val="0000FF"/>
      <w:u w:val="single"/>
    </w:rPr>
  </w:style>
  <w:style w:type="paragraph" w:customStyle="1" w:styleId="CharChar">
    <w:name w:val="Char Char"/>
    <w:basedOn w:val="a"/>
    <w:rsid w:val="00D3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D32FDE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D32F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D32F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F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32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32FD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2FD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afd">
    <w:name w:val="Основной текст_"/>
    <w:link w:val="71"/>
    <w:uiPriority w:val="99"/>
    <w:rsid w:val="00D32FDE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uiPriority w:val="99"/>
    <w:rsid w:val="00D32FDE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5">
    <w:name w:val="Основной текст1"/>
    <w:basedOn w:val="afd"/>
    <w:rsid w:val="00D32FDE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d"/>
    <w:rsid w:val="00D32FDE"/>
    <w:rPr>
      <w:sz w:val="24"/>
      <w:szCs w:val="24"/>
      <w:shd w:val="clear" w:color="auto" w:fill="FFFFFF"/>
    </w:rPr>
  </w:style>
  <w:style w:type="character" w:customStyle="1" w:styleId="38">
    <w:name w:val="Основной текст3"/>
    <w:rsid w:val="00D32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rsid w:val="00D32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ext">
    <w:name w:val="text"/>
    <w:basedOn w:val="a"/>
    <w:rsid w:val="00D32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16"/>
    <w:unhideWhenUsed/>
    <w:rsid w:val="00D32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rsid w:val="00D32FDE"/>
  </w:style>
  <w:style w:type="character" w:customStyle="1" w:styleId="16">
    <w:name w:val="Нижний колонтитул Знак1"/>
    <w:link w:val="afe"/>
    <w:rsid w:val="00D32F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header">
    <w:name w:val="subheader"/>
    <w:basedOn w:val="a"/>
    <w:rsid w:val="00D32FD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0">
    <w:name w:val="page number"/>
    <w:rsid w:val="00D32FDE"/>
  </w:style>
  <w:style w:type="paragraph" w:customStyle="1" w:styleId="240">
    <w:name w:val="Основной текст24"/>
    <w:basedOn w:val="a"/>
    <w:uiPriority w:val="99"/>
    <w:rsid w:val="00D32FDE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sid w:val="00D32FDE"/>
    <w:rPr>
      <w:rFonts w:cs="Times New Roman"/>
    </w:rPr>
  </w:style>
  <w:style w:type="character" w:customStyle="1" w:styleId="WW8Num2z0">
    <w:name w:val="WW8Num2z0"/>
    <w:rsid w:val="00D32FDE"/>
    <w:rPr>
      <w:rFonts w:ascii="Wingdings" w:hAnsi="Wingdings"/>
      <w:color w:val="00000A"/>
    </w:rPr>
  </w:style>
  <w:style w:type="character" w:customStyle="1" w:styleId="WW8Num2z1">
    <w:name w:val="WW8Num2z1"/>
    <w:rsid w:val="00D32FDE"/>
    <w:rPr>
      <w:rFonts w:ascii="Courier New" w:hAnsi="Courier New"/>
    </w:rPr>
  </w:style>
  <w:style w:type="character" w:customStyle="1" w:styleId="WW8Num2z2">
    <w:name w:val="WW8Num2z2"/>
    <w:rsid w:val="00D32FDE"/>
    <w:rPr>
      <w:rFonts w:ascii="Wingdings" w:hAnsi="Wingdings"/>
    </w:rPr>
  </w:style>
  <w:style w:type="character" w:customStyle="1" w:styleId="WW8Num2z3">
    <w:name w:val="WW8Num2z3"/>
    <w:rsid w:val="00D32FDE"/>
    <w:rPr>
      <w:rFonts w:ascii="Symbol" w:hAnsi="Symbol"/>
    </w:rPr>
  </w:style>
  <w:style w:type="character" w:customStyle="1" w:styleId="WW8Num3z0">
    <w:name w:val="WW8Num3z0"/>
    <w:rsid w:val="00D32FDE"/>
    <w:rPr>
      <w:rFonts w:ascii="Symbol" w:hAnsi="Symbol"/>
    </w:rPr>
  </w:style>
  <w:style w:type="character" w:customStyle="1" w:styleId="WW8Num3z1">
    <w:name w:val="WW8Num3z1"/>
    <w:rsid w:val="00D32FDE"/>
    <w:rPr>
      <w:rFonts w:ascii="Courier New" w:hAnsi="Courier New"/>
    </w:rPr>
  </w:style>
  <w:style w:type="character" w:customStyle="1" w:styleId="WW8Num3z2">
    <w:name w:val="WW8Num3z2"/>
    <w:rsid w:val="00D32FDE"/>
    <w:rPr>
      <w:rFonts w:ascii="Wingdings" w:hAnsi="Wingdings"/>
    </w:rPr>
  </w:style>
  <w:style w:type="character" w:customStyle="1" w:styleId="WW8Num4z0">
    <w:name w:val="WW8Num4z0"/>
    <w:rsid w:val="00D32FDE"/>
    <w:rPr>
      <w:rFonts w:ascii="Symbol" w:hAnsi="Symbol"/>
    </w:rPr>
  </w:style>
  <w:style w:type="character" w:customStyle="1" w:styleId="WW8Num4z1">
    <w:name w:val="WW8Num4z1"/>
    <w:rsid w:val="00D32FDE"/>
    <w:rPr>
      <w:rFonts w:ascii="Courier New" w:hAnsi="Courier New"/>
    </w:rPr>
  </w:style>
  <w:style w:type="character" w:customStyle="1" w:styleId="WW8Num4z2">
    <w:name w:val="WW8Num4z2"/>
    <w:rsid w:val="00D32FDE"/>
    <w:rPr>
      <w:rFonts w:ascii="Wingdings" w:hAnsi="Wingdings"/>
    </w:rPr>
  </w:style>
  <w:style w:type="character" w:customStyle="1" w:styleId="WW8Num5z0">
    <w:name w:val="WW8Num5z0"/>
    <w:rsid w:val="00D32FDE"/>
    <w:rPr>
      <w:rFonts w:ascii="Symbol" w:hAnsi="Symbol"/>
    </w:rPr>
  </w:style>
  <w:style w:type="character" w:customStyle="1" w:styleId="WW8Num5z1">
    <w:name w:val="WW8Num5z1"/>
    <w:rsid w:val="00D32FDE"/>
    <w:rPr>
      <w:rFonts w:ascii="Courier New" w:hAnsi="Courier New"/>
    </w:rPr>
  </w:style>
  <w:style w:type="character" w:customStyle="1" w:styleId="WW8Num5z2">
    <w:name w:val="WW8Num5z2"/>
    <w:rsid w:val="00D32FDE"/>
    <w:rPr>
      <w:rFonts w:ascii="Wingdings" w:hAnsi="Wingdings"/>
    </w:rPr>
  </w:style>
  <w:style w:type="character" w:customStyle="1" w:styleId="WW8Num6z0">
    <w:name w:val="WW8Num6z0"/>
    <w:rsid w:val="00D32FDE"/>
    <w:rPr>
      <w:rFonts w:ascii="Symbol" w:hAnsi="Symbol"/>
    </w:rPr>
  </w:style>
  <w:style w:type="character" w:customStyle="1" w:styleId="WW8Num6z1">
    <w:name w:val="WW8Num6z1"/>
    <w:rsid w:val="00D32FDE"/>
    <w:rPr>
      <w:rFonts w:ascii="Courier New" w:hAnsi="Courier New"/>
    </w:rPr>
  </w:style>
  <w:style w:type="character" w:customStyle="1" w:styleId="WW8Num6z2">
    <w:name w:val="WW8Num6z2"/>
    <w:rsid w:val="00D32FDE"/>
    <w:rPr>
      <w:rFonts w:ascii="Wingdings" w:hAnsi="Wingdings"/>
    </w:rPr>
  </w:style>
  <w:style w:type="character" w:customStyle="1" w:styleId="WW8Num7z0">
    <w:name w:val="WW8Num7z0"/>
    <w:rsid w:val="00D32FDE"/>
    <w:rPr>
      <w:rFonts w:ascii="Symbol" w:hAnsi="Symbol"/>
    </w:rPr>
  </w:style>
  <w:style w:type="character" w:customStyle="1" w:styleId="WW8Num7z1">
    <w:name w:val="WW8Num7z1"/>
    <w:rsid w:val="00D32FDE"/>
    <w:rPr>
      <w:rFonts w:ascii="Courier New" w:hAnsi="Courier New" w:cs="Courier New"/>
    </w:rPr>
  </w:style>
  <w:style w:type="character" w:customStyle="1" w:styleId="WW8Num7z2">
    <w:name w:val="WW8Num7z2"/>
    <w:rsid w:val="00D32FDE"/>
    <w:rPr>
      <w:rFonts w:ascii="Wingdings" w:hAnsi="Wingdings"/>
    </w:rPr>
  </w:style>
  <w:style w:type="character" w:customStyle="1" w:styleId="17">
    <w:name w:val="Основной шрифт абзаца1"/>
    <w:rsid w:val="00D32FDE"/>
  </w:style>
  <w:style w:type="character" w:customStyle="1" w:styleId="2b">
    <w:name w:val="Основной шрифт абзаца2"/>
    <w:rsid w:val="00D32FDE"/>
  </w:style>
  <w:style w:type="character" w:customStyle="1" w:styleId="18">
    <w:name w:val="Номер строки1"/>
    <w:rsid w:val="00D32FDE"/>
    <w:rPr>
      <w:rFonts w:cs="Times New Roman"/>
    </w:rPr>
  </w:style>
  <w:style w:type="character" w:customStyle="1" w:styleId="ListLabel1">
    <w:name w:val="ListLabel 1"/>
    <w:rsid w:val="00D32FDE"/>
    <w:rPr>
      <w:rFonts w:cs="Times New Roman"/>
    </w:rPr>
  </w:style>
  <w:style w:type="character" w:customStyle="1" w:styleId="ListLabel2">
    <w:name w:val="ListLabel 2"/>
    <w:rsid w:val="00D32FDE"/>
    <w:rPr>
      <w:sz w:val="20"/>
    </w:rPr>
  </w:style>
  <w:style w:type="character" w:customStyle="1" w:styleId="ListLabel3">
    <w:name w:val="ListLabel 3"/>
    <w:rsid w:val="00D32FDE"/>
    <w:rPr>
      <w:color w:val="00000A"/>
    </w:rPr>
  </w:style>
  <w:style w:type="character" w:customStyle="1" w:styleId="ListLabel4">
    <w:name w:val="ListLabel 4"/>
    <w:rsid w:val="00D32FDE"/>
    <w:rPr>
      <w:rFonts w:cs="Courier New"/>
    </w:rPr>
  </w:style>
  <w:style w:type="character" w:customStyle="1" w:styleId="aff1">
    <w:name w:val="Символ нумерации"/>
    <w:rsid w:val="00D32FDE"/>
  </w:style>
  <w:style w:type="character" w:customStyle="1" w:styleId="aff2">
    <w:name w:val="Подзаголовок Знак"/>
    <w:rsid w:val="00D32FDE"/>
    <w:rPr>
      <w:sz w:val="32"/>
    </w:rPr>
  </w:style>
  <w:style w:type="paragraph" w:customStyle="1" w:styleId="aff3">
    <w:name w:val="Заголовок"/>
    <w:basedOn w:val="a"/>
    <w:next w:val="a8"/>
    <w:rsid w:val="00D32FDE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rsid w:val="00D32FDE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rsid w:val="00D32FD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rsid w:val="00D32FDE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D32FD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D32FDE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D32FD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Обычный (веб)1"/>
    <w:basedOn w:val="a"/>
    <w:rsid w:val="00D32FDE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32F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d">
    <w:name w:val="Текст выноски1"/>
    <w:basedOn w:val="a"/>
    <w:rsid w:val="00D32FDE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f4">
    <w:name w:val="Subtitle"/>
    <w:basedOn w:val="a"/>
    <w:next w:val="a8"/>
    <w:link w:val="1e"/>
    <w:qFormat/>
    <w:rsid w:val="00D32FDE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1e">
    <w:name w:val="Подзаголовок Знак1"/>
    <w:basedOn w:val="a0"/>
    <w:link w:val="aff4"/>
    <w:rsid w:val="00D32FDE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5">
    <w:name w:val="Содержимое таблицы"/>
    <w:basedOn w:val="a"/>
    <w:rsid w:val="00D32FD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rsid w:val="00D32FDE"/>
    <w:pPr>
      <w:jc w:val="center"/>
    </w:pPr>
    <w:rPr>
      <w:b/>
      <w:bCs/>
    </w:rPr>
  </w:style>
  <w:style w:type="paragraph" w:customStyle="1" w:styleId="xl66">
    <w:name w:val="xl66"/>
    <w:basedOn w:val="a"/>
    <w:rsid w:val="00D3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2F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D32F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32FDE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F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32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32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32FD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32F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32FD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32F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32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D32FD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D32FD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32F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32F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32FD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32F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32FD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32FD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D32FD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32F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D32FD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D32F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32FD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32F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32FDE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32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32F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32F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32F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32F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32F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32FD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3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D32F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32F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3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32FD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32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2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D32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32F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32F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D32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D32F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D32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rsid w:val="00D32FDE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rsid w:val="00D32FDE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uiPriority w:val="34"/>
    <w:qFormat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uiPriority w:val="99"/>
    <w:unhideWhenUsed/>
    <w:rsid w:val="00D32FDE"/>
    <w:rPr>
      <w:color w:val="800080"/>
      <w:u w:val="single"/>
    </w:rPr>
  </w:style>
  <w:style w:type="character" w:customStyle="1" w:styleId="external">
    <w:name w:val="external"/>
    <w:basedOn w:val="a0"/>
    <w:rsid w:val="00D32FDE"/>
  </w:style>
  <w:style w:type="character" w:customStyle="1" w:styleId="73">
    <w:name w:val="Основной текст (7)_"/>
    <w:rsid w:val="00D32F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rsid w:val="00D32F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DE"/>
  </w:style>
  <w:style w:type="paragraph" w:styleId="1">
    <w:name w:val="heading 1"/>
    <w:basedOn w:val="a"/>
    <w:next w:val="a"/>
    <w:link w:val="10"/>
    <w:uiPriority w:val="9"/>
    <w:qFormat/>
    <w:rsid w:val="00D32FDE"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D32F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D32F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2F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2F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2F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32F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2F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2F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2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D32F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D32F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2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2F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2F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2F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2FD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D32FDE"/>
  </w:style>
  <w:style w:type="paragraph" w:customStyle="1" w:styleId="a5">
    <w:name w:val="Знак Знак Знак Знак Знак Знак Знак"/>
    <w:basedOn w:val="a"/>
    <w:rsid w:val="00D32F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D32F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D32F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D32F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rsid w:val="00D32FDE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32F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2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D32FDE"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D32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D32F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32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32F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32F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header"/>
    <w:basedOn w:val="a"/>
    <w:link w:val="12"/>
    <w:rsid w:val="00D32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D32FDE"/>
  </w:style>
  <w:style w:type="character" w:customStyle="1" w:styleId="12">
    <w:name w:val="Верхний колонтитул Знак1"/>
    <w:link w:val="ab"/>
    <w:locked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D32FD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32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link w:val="af0"/>
    <w:uiPriority w:val="99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D32F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D32F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"/>
    <w:rsid w:val="00D32FD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D32FD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32FD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D32FD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D32FD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D32FD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Indent"/>
    <w:basedOn w:val="a"/>
    <w:rsid w:val="00D32F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раткий обратный адрес"/>
    <w:basedOn w:val="a"/>
    <w:rsid w:val="00D3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5"/>
    <w:rsid w:val="00D32FDE"/>
    <w:pPr>
      <w:spacing w:after="120"/>
      <w:ind w:firstLine="210"/>
      <w:jc w:val="left"/>
    </w:pPr>
    <w:rPr>
      <w:sz w:val="24"/>
    </w:rPr>
  </w:style>
  <w:style w:type="character" w:customStyle="1" w:styleId="af5">
    <w:name w:val="Красная строка Знак"/>
    <w:basedOn w:val="a9"/>
    <w:link w:val="af4"/>
    <w:rsid w:val="00D3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d"/>
    <w:link w:val="29"/>
    <w:rsid w:val="00D32FDE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9">
    <w:name w:val="Красная строка 2 Знак"/>
    <w:basedOn w:val="ae"/>
    <w:link w:val="28"/>
    <w:rsid w:val="00D32FDE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6">
    <w:name w:val="No Spacing"/>
    <w:uiPriority w:val="99"/>
    <w:qFormat/>
    <w:rsid w:val="00D32FDE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D32FDE"/>
    <w:rPr>
      <w:b/>
      <w:bCs/>
    </w:rPr>
  </w:style>
  <w:style w:type="paragraph" w:customStyle="1" w:styleId="af8">
    <w:name w:val="Знак Знак Знак Знак"/>
    <w:basedOn w:val="a"/>
    <w:rsid w:val="00D32F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"/>
    <w:basedOn w:val="a"/>
    <w:autoRedefine/>
    <w:rsid w:val="00D32FD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D32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D32FD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rsid w:val="00D32FD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D32FDE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a">
    <w:name w:val="Знак Знак"/>
    <w:link w:val="afb"/>
    <w:locked/>
    <w:rsid w:val="00D32FDE"/>
    <w:rPr>
      <w:b/>
      <w:sz w:val="28"/>
    </w:rPr>
  </w:style>
  <w:style w:type="paragraph" w:customStyle="1" w:styleId="afb">
    <w:name w:val="Знак"/>
    <w:basedOn w:val="a"/>
    <w:link w:val="afa"/>
    <w:autoRedefine/>
    <w:rsid w:val="00D32FDE"/>
    <w:pPr>
      <w:spacing w:after="160" w:line="240" w:lineRule="exact"/>
      <w:jc w:val="center"/>
    </w:pPr>
    <w:rPr>
      <w:b/>
      <w:sz w:val="28"/>
    </w:rPr>
  </w:style>
  <w:style w:type="character" w:styleId="afc">
    <w:name w:val="Hyperlink"/>
    <w:uiPriority w:val="99"/>
    <w:rsid w:val="00D32FDE"/>
    <w:rPr>
      <w:color w:val="0000FF"/>
      <w:u w:val="single"/>
    </w:rPr>
  </w:style>
  <w:style w:type="paragraph" w:customStyle="1" w:styleId="CharChar">
    <w:name w:val="Char Char"/>
    <w:basedOn w:val="a"/>
    <w:rsid w:val="00D3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D32FDE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D32F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D32F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F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32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32FD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2FD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afd">
    <w:name w:val="Основной текст_"/>
    <w:link w:val="71"/>
    <w:uiPriority w:val="99"/>
    <w:rsid w:val="00D32FDE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uiPriority w:val="99"/>
    <w:rsid w:val="00D32FDE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5">
    <w:name w:val="Основной текст1"/>
    <w:basedOn w:val="afd"/>
    <w:rsid w:val="00D32FDE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d"/>
    <w:rsid w:val="00D32FDE"/>
    <w:rPr>
      <w:sz w:val="24"/>
      <w:szCs w:val="24"/>
      <w:shd w:val="clear" w:color="auto" w:fill="FFFFFF"/>
    </w:rPr>
  </w:style>
  <w:style w:type="character" w:customStyle="1" w:styleId="38">
    <w:name w:val="Основной текст3"/>
    <w:rsid w:val="00D32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rsid w:val="00D32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ext">
    <w:name w:val="text"/>
    <w:basedOn w:val="a"/>
    <w:rsid w:val="00D32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16"/>
    <w:unhideWhenUsed/>
    <w:rsid w:val="00D32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rsid w:val="00D32FDE"/>
  </w:style>
  <w:style w:type="character" w:customStyle="1" w:styleId="16">
    <w:name w:val="Нижний колонтитул Знак1"/>
    <w:link w:val="afe"/>
    <w:rsid w:val="00D32F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header">
    <w:name w:val="subheader"/>
    <w:basedOn w:val="a"/>
    <w:rsid w:val="00D32FD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0">
    <w:name w:val="page number"/>
    <w:rsid w:val="00D32FDE"/>
  </w:style>
  <w:style w:type="paragraph" w:customStyle="1" w:styleId="240">
    <w:name w:val="Основной текст24"/>
    <w:basedOn w:val="a"/>
    <w:uiPriority w:val="99"/>
    <w:rsid w:val="00D32FDE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sid w:val="00D32FDE"/>
    <w:rPr>
      <w:rFonts w:cs="Times New Roman"/>
    </w:rPr>
  </w:style>
  <w:style w:type="character" w:customStyle="1" w:styleId="WW8Num2z0">
    <w:name w:val="WW8Num2z0"/>
    <w:rsid w:val="00D32FDE"/>
    <w:rPr>
      <w:rFonts w:ascii="Wingdings" w:hAnsi="Wingdings"/>
      <w:color w:val="00000A"/>
    </w:rPr>
  </w:style>
  <w:style w:type="character" w:customStyle="1" w:styleId="WW8Num2z1">
    <w:name w:val="WW8Num2z1"/>
    <w:rsid w:val="00D32FDE"/>
    <w:rPr>
      <w:rFonts w:ascii="Courier New" w:hAnsi="Courier New"/>
    </w:rPr>
  </w:style>
  <w:style w:type="character" w:customStyle="1" w:styleId="WW8Num2z2">
    <w:name w:val="WW8Num2z2"/>
    <w:rsid w:val="00D32FDE"/>
    <w:rPr>
      <w:rFonts w:ascii="Wingdings" w:hAnsi="Wingdings"/>
    </w:rPr>
  </w:style>
  <w:style w:type="character" w:customStyle="1" w:styleId="WW8Num2z3">
    <w:name w:val="WW8Num2z3"/>
    <w:rsid w:val="00D32FDE"/>
    <w:rPr>
      <w:rFonts w:ascii="Symbol" w:hAnsi="Symbol"/>
    </w:rPr>
  </w:style>
  <w:style w:type="character" w:customStyle="1" w:styleId="WW8Num3z0">
    <w:name w:val="WW8Num3z0"/>
    <w:rsid w:val="00D32FDE"/>
    <w:rPr>
      <w:rFonts w:ascii="Symbol" w:hAnsi="Symbol"/>
    </w:rPr>
  </w:style>
  <w:style w:type="character" w:customStyle="1" w:styleId="WW8Num3z1">
    <w:name w:val="WW8Num3z1"/>
    <w:rsid w:val="00D32FDE"/>
    <w:rPr>
      <w:rFonts w:ascii="Courier New" w:hAnsi="Courier New"/>
    </w:rPr>
  </w:style>
  <w:style w:type="character" w:customStyle="1" w:styleId="WW8Num3z2">
    <w:name w:val="WW8Num3z2"/>
    <w:rsid w:val="00D32FDE"/>
    <w:rPr>
      <w:rFonts w:ascii="Wingdings" w:hAnsi="Wingdings"/>
    </w:rPr>
  </w:style>
  <w:style w:type="character" w:customStyle="1" w:styleId="WW8Num4z0">
    <w:name w:val="WW8Num4z0"/>
    <w:rsid w:val="00D32FDE"/>
    <w:rPr>
      <w:rFonts w:ascii="Symbol" w:hAnsi="Symbol"/>
    </w:rPr>
  </w:style>
  <w:style w:type="character" w:customStyle="1" w:styleId="WW8Num4z1">
    <w:name w:val="WW8Num4z1"/>
    <w:rsid w:val="00D32FDE"/>
    <w:rPr>
      <w:rFonts w:ascii="Courier New" w:hAnsi="Courier New"/>
    </w:rPr>
  </w:style>
  <w:style w:type="character" w:customStyle="1" w:styleId="WW8Num4z2">
    <w:name w:val="WW8Num4z2"/>
    <w:rsid w:val="00D32FDE"/>
    <w:rPr>
      <w:rFonts w:ascii="Wingdings" w:hAnsi="Wingdings"/>
    </w:rPr>
  </w:style>
  <w:style w:type="character" w:customStyle="1" w:styleId="WW8Num5z0">
    <w:name w:val="WW8Num5z0"/>
    <w:rsid w:val="00D32FDE"/>
    <w:rPr>
      <w:rFonts w:ascii="Symbol" w:hAnsi="Symbol"/>
    </w:rPr>
  </w:style>
  <w:style w:type="character" w:customStyle="1" w:styleId="WW8Num5z1">
    <w:name w:val="WW8Num5z1"/>
    <w:rsid w:val="00D32FDE"/>
    <w:rPr>
      <w:rFonts w:ascii="Courier New" w:hAnsi="Courier New"/>
    </w:rPr>
  </w:style>
  <w:style w:type="character" w:customStyle="1" w:styleId="WW8Num5z2">
    <w:name w:val="WW8Num5z2"/>
    <w:rsid w:val="00D32FDE"/>
    <w:rPr>
      <w:rFonts w:ascii="Wingdings" w:hAnsi="Wingdings"/>
    </w:rPr>
  </w:style>
  <w:style w:type="character" w:customStyle="1" w:styleId="WW8Num6z0">
    <w:name w:val="WW8Num6z0"/>
    <w:rsid w:val="00D32FDE"/>
    <w:rPr>
      <w:rFonts w:ascii="Symbol" w:hAnsi="Symbol"/>
    </w:rPr>
  </w:style>
  <w:style w:type="character" w:customStyle="1" w:styleId="WW8Num6z1">
    <w:name w:val="WW8Num6z1"/>
    <w:rsid w:val="00D32FDE"/>
    <w:rPr>
      <w:rFonts w:ascii="Courier New" w:hAnsi="Courier New"/>
    </w:rPr>
  </w:style>
  <w:style w:type="character" w:customStyle="1" w:styleId="WW8Num6z2">
    <w:name w:val="WW8Num6z2"/>
    <w:rsid w:val="00D32FDE"/>
    <w:rPr>
      <w:rFonts w:ascii="Wingdings" w:hAnsi="Wingdings"/>
    </w:rPr>
  </w:style>
  <w:style w:type="character" w:customStyle="1" w:styleId="WW8Num7z0">
    <w:name w:val="WW8Num7z0"/>
    <w:rsid w:val="00D32FDE"/>
    <w:rPr>
      <w:rFonts w:ascii="Symbol" w:hAnsi="Symbol"/>
    </w:rPr>
  </w:style>
  <w:style w:type="character" w:customStyle="1" w:styleId="WW8Num7z1">
    <w:name w:val="WW8Num7z1"/>
    <w:rsid w:val="00D32FDE"/>
    <w:rPr>
      <w:rFonts w:ascii="Courier New" w:hAnsi="Courier New" w:cs="Courier New"/>
    </w:rPr>
  </w:style>
  <w:style w:type="character" w:customStyle="1" w:styleId="WW8Num7z2">
    <w:name w:val="WW8Num7z2"/>
    <w:rsid w:val="00D32FDE"/>
    <w:rPr>
      <w:rFonts w:ascii="Wingdings" w:hAnsi="Wingdings"/>
    </w:rPr>
  </w:style>
  <w:style w:type="character" w:customStyle="1" w:styleId="17">
    <w:name w:val="Основной шрифт абзаца1"/>
    <w:rsid w:val="00D32FDE"/>
  </w:style>
  <w:style w:type="character" w:customStyle="1" w:styleId="2b">
    <w:name w:val="Основной шрифт абзаца2"/>
    <w:rsid w:val="00D32FDE"/>
  </w:style>
  <w:style w:type="character" w:customStyle="1" w:styleId="18">
    <w:name w:val="Номер строки1"/>
    <w:rsid w:val="00D32FDE"/>
    <w:rPr>
      <w:rFonts w:cs="Times New Roman"/>
    </w:rPr>
  </w:style>
  <w:style w:type="character" w:customStyle="1" w:styleId="ListLabel1">
    <w:name w:val="ListLabel 1"/>
    <w:rsid w:val="00D32FDE"/>
    <w:rPr>
      <w:rFonts w:cs="Times New Roman"/>
    </w:rPr>
  </w:style>
  <w:style w:type="character" w:customStyle="1" w:styleId="ListLabel2">
    <w:name w:val="ListLabel 2"/>
    <w:rsid w:val="00D32FDE"/>
    <w:rPr>
      <w:sz w:val="20"/>
    </w:rPr>
  </w:style>
  <w:style w:type="character" w:customStyle="1" w:styleId="ListLabel3">
    <w:name w:val="ListLabel 3"/>
    <w:rsid w:val="00D32FDE"/>
    <w:rPr>
      <w:color w:val="00000A"/>
    </w:rPr>
  </w:style>
  <w:style w:type="character" w:customStyle="1" w:styleId="ListLabel4">
    <w:name w:val="ListLabel 4"/>
    <w:rsid w:val="00D32FDE"/>
    <w:rPr>
      <w:rFonts w:cs="Courier New"/>
    </w:rPr>
  </w:style>
  <w:style w:type="character" w:customStyle="1" w:styleId="aff1">
    <w:name w:val="Символ нумерации"/>
    <w:rsid w:val="00D32FDE"/>
  </w:style>
  <w:style w:type="character" w:customStyle="1" w:styleId="aff2">
    <w:name w:val="Подзаголовок Знак"/>
    <w:rsid w:val="00D32FDE"/>
    <w:rPr>
      <w:sz w:val="32"/>
    </w:rPr>
  </w:style>
  <w:style w:type="paragraph" w:customStyle="1" w:styleId="aff3">
    <w:name w:val="Заголовок"/>
    <w:basedOn w:val="a"/>
    <w:next w:val="a8"/>
    <w:rsid w:val="00D32FDE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rsid w:val="00D32FDE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rsid w:val="00D32FD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rsid w:val="00D32FDE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D32FD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D32FDE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D32FD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Обычный (веб)1"/>
    <w:basedOn w:val="a"/>
    <w:rsid w:val="00D32FDE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32F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d">
    <w:name w:val="Текст выноски1"/>
    <w:basedOn w:val="a"/>
    <w:rsid w:val="00D32FDE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f4">
    <w:name w:val="Subtitle"/>
    <w:basedOn w:val="a"/>
    <w:next w:val="a8"/>
    <w:link w:val="1e"/>
    <w:qFormat/>
    <w:rsid w:val="00D32FDE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1e">
    <w:name w:val="Подзаголовок Знак1"/>
    <w:basedOn w:val="a0"/>
    <w:link w:val="aff4"/>
    <w:rsid w:val="00D32FDE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5">
    <w:name w:val="Содержимое таблицы"/>
    <w:basedOn w:val="a"/>
    <w:rsid w:val="00D32FD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rsid w:val="00D32FDE"/>
    <w:pPr>
      <w:jc w:val="center"/>
    </w:pPr>
    <w:rPr>
      <w:b/>
      <w:bCs/>
    </w:rPr>
  </w:style>
  <w:style w:type="paragraph" w:customStyle="1" w:styleId="xl66">
    <w:name w:val="xl66"/>
    <w:basedOn w:val="a"/>
    <w:rsid w:val="00D3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2F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D32F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32FDE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F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32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32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32FD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32F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32FD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32F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32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D32FD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D32FD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32F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32F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32FD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32F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32FD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32FD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D32FD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32F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D32FD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D32F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32FD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32F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32FDE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32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32F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32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32F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3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32F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32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32F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32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32F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32FD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3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D32F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32F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3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32FD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32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2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D32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D32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D32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32FD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32F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32F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D32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D32F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D32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D32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rsid w:val="00D32FDE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rsid w:val="00D32FDE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uiPriority w:val="34"/>
    <w:qFormat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uiPriority w:val="99"/>
    <w:unhideWhenUsed/>
    <w:rsid w:val="00D32FDE"/>
    <w:rPr>
      <w:color w:val="800080"/>
      <w:u w:val="single"/>
    </w:rPr>
  </w:style>
  <w:style w:type="character" w:customStyle="1" w:styleId="external">
    <w:name w:val="external"/>
    <w:basedOn w:val="a0"/>
    <w:rsid w:val="00D32FDE"/>
  </w:style>
  <w:style w:type="character" w:customStyle="1" w:styleId="73">
    <w:name w:val="Основной текст (7)_"/>
    <w:rsid w:val="00D32F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rsid w:val="00D32F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rsid w:val="00D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EBCA-191C-42F4-9A24-D921C44F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2020-11-09T10:25:00Z</dcterms:created>
  <dcterms:modified xsi:type="dcterms:W3CDTF">2020-11-09T10:53:00Z</dcterms:modified>
</cp:coreProperties>
</file>