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9B" w:rsidRPr="0066079B" w:rsidRDefault="0066079B" w:rsidP="006607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66079B" w:rsidRDefault="0066079B" w:rsidP="0066079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0E3C" w:rsidRPr="0066079B" w:rsidRDefault="00650E3C" w:rsidP="0066079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 «</w:t>
      </w:r>
      <w:r w:rsidRPr="00650E3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50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 2019 года № 3</w:t>
      </w:r>
      <w:r w:rsidRPr="00650E3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66079B" w:rsidRDefault="0066079B" w:rsidP="003E2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0E3C" w:rsidRPr="00650E3C" w:rsidRDefault="00650E3C" w:rsidP="003E2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EE2" w:rsidRPr="00650E3C" w:rsidRDefault="003E2EE2" w:rsidP="003E2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  программу</w:t>
      </w:r>
    </w:p>
    <w:p w:rsidR="003E2EE2" w:rsidRDefault="003E2EE2" w:rsidP="003E2E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</w:t>
      </w:r>
      <w:r w:rsidRPr="00650E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 м</w:t>
      </w:r>
      <w:r w:rsidRPr="00650E3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униципальной программы   «Комплексное развитие территории сельского поселения Еремеевский  сельсовет муниципального района Чишминский район» на 2019-2024 годы</w:t>
      </w:r>
      <w:bookmarkStart w:id="0" w:name="YANDEX_0"/>
      <w:bookmarkEnd w:id="0"/>
      <w:r w:rsidRPr="00650E3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650E3C" w:rsidRPr="00650E3C" w:rsidRDefault="00650E3C" w:rsidP="003E2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EE2" w:rsidRPr="00650E3C" w:rsidRDefault="003E2EE2" w:rsidP="003E2E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Pr="00650E3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В целях реализации муниципальной программы </w:t>
      </w:r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650E3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Комплексное развитие территории сельского поселения Еремеевский сельсовет муниципального района Чишминский район» на 2019-2024 годы</w:t>
      </w:r>
      <w:r w:rsidRPr="00650E3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Уставом сельского поселения Еремеевский сельсовет, а также в связи с уточнением расходов бюджета сельского поселения Еремеевский сельсовет  </w:t>
      </w:r>
      <w:proofErr w:type="gramEnd"/>
    </w:p>
    <w:p w:rsidR="003E2EE2" w:rsidRPr="00650E3C" w:rsidRDefault="003E2EE2" w:rsidP="003E2E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EE2" w:rsidRDefault="003E2EE2" w:rsidP="003E2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</w:t>
      </w:r>
    </w:p>
    <w:p w:rsidR="000F10D0" w:rsidRPr="00650E3C" w:rsidRDefault="000F10D0" w:rsidP="003E2E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E2EE2" w:rsidRPr="00650E3C" w:rsidRDefault="003E2EE2" w:rsidP="003E2E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>1.  Внести в муниципальную программу следующие изменения:</w:t>
      </w:r>
    </w:p>
    <w:p w:rsidR="003E2EE2" w:rsidRPr="00650E3C" w:rsidRDefault="003E2EE2" w:rsidP="003E2EE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</w:rPr>
        <w:t>- паспорт муниципальной программы изменить и изложить в новой редакции (Приложение №1);</w:t>
      </w:r>
    </w:p>
    <w:p w:rsidR="003E2EE2" w:rsidRPr="00650E3C" w:rsidRDefault="003E2EE2" w:rsidP="003E2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1 изменить и изложить в новой редакции (приложение №2);</w:t>
      </w:r>
    </w:p>
    <w:p w:rsidR="003E2EE2" w:rsidRPr="00650E3C" w:rsidRDefault="003E2EE2" w:rsidP="003E2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2 изменить и изложить в новой редакции (приложение №3);</w:t>
      </w:r>
    </w:p>
    <w:p w:rsidR="003E2EE2" w:rsidRPr="00650E3C" w:rsidRDefault="003E2EE2" w:rsidP="003E2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3 изменить и изложить в новой редакции (приложение № 4);</w:t>
      </w:r>
    </w:p>
    <w:p w:rsidR="003E2EE2" w:rsidRPr="00650E3C" w:rsidRDefault="003E2EE2" w:rsidP="003E2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4 изменить и изложить в новой редакции (приложение № 5</w:t>
      </w:r>
      <w:proofErr w:type="gramStart"/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E2EE2" w:rsidRPr="00650E3C" w:rsidRDefault="003E2EE2" w:rsidP="003E2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5 изменить и изложить в новой редакции (приложение № 6</w:t>
      </w:r>
      <w:proofErr w:type="gramStart"/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E2EE2" w:rsidRPr="00650E3C" w:rsidRDefault="003E2EE2" w:rsidP="003E2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 подпрограммы № 7 изменить и изложить в новой редакции (приложение № 7</w:t>
      </w:r>
      <w:proofErr w:type="gramStart"/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650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E2EE2" w:rsidRPr="00650E3C" w:rsidRDefault="003E2EE2" w:rsidP="003E2EE2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 подпрограммы № 8 изменить и изложить в новой редакции (приложение № 8</w:t>
      </w:r>
      <w:proofErr w:type="gramStart"/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2EE2" w:rsidRPr="00650E3C" w:rsidRDefault="003E2EE2" w:rsidP="003E2EE2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>- паспорт подпрограммы № 9 изменить и изложить в новой редакции (приложение № 9</w:t>
      </w:r>
      <w:proofErr w:type="gramStart"/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E2EE2" w:rsidRPr="00650E3C" w:rsidRDefault="003E2EE2" w:rsidP="003E2EE2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E3C">
        <w:rPr>
          <w:rFonts w:ascii="Times New Roman" w:eastAsia="Calibri" w:hAnsi="Times New Roman" w:cs="Times New Roman"/>
          <w:sz w:val="28"/>
          <w:szCs w:val="28"/>
          <w:lang w:eastAsia="ru-RU"/>
        </w:rPr>
        <w:t>-  «План мероприятий Программы» изменить и изложить в новой редакции (приложение № 10).</w:t>
      </w:r>
    </w:p>
    <w:p w:rsidR="003E2EE2" w:rsidRPr="00650E3C" w:rsidRDefault="003E2EE2" w:rsidP="003E2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50E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3. </w:t>
      </w:r>
      <w:proofErr w:type="gramStart"/>
      <w:r w:rsidRPr="00650E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50E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50E3C" w:rsidRPr="00650E3C" w:rsidRDefault="00650E3C" w:rsidP="0065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Еремеевский  сельсовет </w:t>
      </w:r>
    </w:p>
    <w:p w:rsidR="00650E3C" w:rsidRPr="00650E3C" w:rsidRDefault="00650E3C" w:rsidP="0065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 </w:t>
      </w:r>
    </w:p>
    <w:p w:rsidR="00650E3C" w:rsidRPr="00650E3C" w:rsidRDefault="00650E3C" w:rsidP="0065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</w:t>
      </w:r>
    </w:p>
    <w:p w:rsidR="00650E3C" w:rsidRPr="00650E3C" w:rsidRDefault="00650E3C" w:rsidP="00650E3C">
      <w:pPr>
        <w:spacing w:after="0" w:line="240" w:lineRule="atLeast"/>
        <w:ind w:left="7079" w:right="85" w:firstLine="1"/>
        <w:jc w:val="both"/>
        <w:rPr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50E3C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650E3C" w:rsidRP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P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P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3C" w:rsidRPr="00650E3C" w:rsidRDefault="00650E3C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66079B" w:rsidRPr="0066079B" w:rsidRDefault="0066079B" w:rsidP="006607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66079B" w:rsidRPr="0066079B" w:rsidRDefault="0066079B" w:rsidP="006607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66079B" w:rsidRPr="0066079B" w:rsidRDefault="0066079B" w:rsidP="006607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 сельсовет</w:t>
      </w:r>
    </w:p>
    <w:p w:rsidR="0066079B" w:rsidRPr="0066079B" w:rsidRDefault="0066079B" w:rsidP="006607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6079B" w:rsidRPr="0066079B" w:rsidRDefault="0066079B" w:rsidP="006607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Чишминский  район"/>
        </w:smartTagPr>
        <w:smartTag w:uri="urn:schemas-microsoft-com:office:smarttags" w:element="PersonName">
          <w:r w:rsidRPr="0066079B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Чишминский</w:t>
          </w:r>
        </w:smartTag>
        <w:r w:rsidRPr="006607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район</w:t>
        </w:r>
      </w:smartTag>
    </w:p>
    <w:p w:rsidR="0066079B" w:rsidRPr="0066079B" w:rsidRDefault="0066079B" w:rsidP="006607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6079B" w:rsidRPr="0066079B" w:rsidRDefault="0066079B" w:rsidP="0066079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337 от « 14 » ноября 2019г.</w:t>
      </w:r>
    </w:p>
    <w:p w:rsidR="0066079B" w:rsidRPr="0066079B" w:rsidRDefault="0066079B" w:rsidP="0066079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6079B" w:rsidRPr="0066079B" w:rsidRDefault="0066079B" w:rsidP="0066079B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6079B" w:rsidRPr="0066079B" w:rsidRDefault="0066079B" w:rsidP="0066079B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6079B" w:rsidRPr="0066079B" w:rsidRDefault="0066079B" w:rsidP="0066079B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6079B" w:rsidRPr="0066079B" w:rsidRDefault="0066079B" w:rsidP="0066079B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6079B" w:rsidRPr="0066079B" w:rsidRDefault="0066079B" w:rsidP="0066079B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6079B" w:rsidRPr="0066079B" w:rsidRDefault="0066079B" w:rsidP="0066079B">
      <w:pPr>
        <w:spacing w:after="0" w:line="240" w:lineRule="auto"/>
        <w:ind w:right="16"/>
        <w:jc w:val="both"/>
        <w:outlineLvl w:val="0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66079B" w:rsidRPr="0066079B" w:rsidRDefault="0066079B" w:rsidP="006607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6607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Муниципальная программа                      </w:t>
      </w:r>
    </w:p>
    <w:p w:rsidR="00650E3C" w:rsidRDefault="0066079B" w:rsidP="006607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«Комплексное развитие территории сельского поселения Еремеевский сельсовет муниципального района                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66079B">
            <w:rPr>
              <w:rFonts w:ascii="Times New Roman" w:eastAsia="Times New Roman" w:hAnsi="Times New Roman" w:cs="Times New Roman"/>
              <w:bCs/>
              <w:kern w:val="36"/>
              <w:sz w:val="28"/>
              <w:szCs w:val="28"/>
              <w:lang w:eastAsia="ru-RU"/>
            </w:rPr>
            <w:t>Чишминский</w:t>
          </w:r>
        </w:smartTag>
        <w:r w:rsidRPr="0066079B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 xml:space="preserve"> район</w:t>
        </w:r>
      </w:smartTag>
      <w:r w:rsidRPr="006607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</w:p>
    <w:p w:rsidR="0066079B" w:rsidRPr="0066079B" w:rsidRDefault="0066079B" w:rsidP="006607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2019-2024 годы</w:t>
      </w: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45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079B" w:rsidRPr="0066079B" w:rsidRDefault="0066079B" w:rsidP="00650E3C">
      <w:pPr>
        <w:spacing w:before="45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ПАСПОРТ</w:t>
      </w:r>
    </w:p>
    <w:p w:rsidR="0066079B" w:rsidRPr="0066079B" w:rsidRDefault="0066079B" w:rsidP="006607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66079B" w:rsidRPr="0066079B" w:rsidTr="001A568A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«Комплексное развитие территории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 на 2019-2024 годы</w:t>
            </w:r>
          </w:p>
        </w:tc>
      </w:tr>
      <w:tr w:rsidR="0066079B" w:rsidRPr="0066079B" w:rsidTr="001A568A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Федеральный закон Российской Федерации от 06.10.2003 года №131-ФЗ «Об общих принципах организации  местного самоуправления в Российской Федерации»,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Бюджетный кодекс Российской Федерации,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Федеральный закон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6079B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1998 г</w:t>
              </w:r>
            </w:smartTag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№ 53-ФЗ «О воинской обязанности и военной службе»,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Постановление Правительства РФ от 27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6079B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>2006 г</w:t>
              </w:r>
            </w:smartTag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№ 719 «Об утверждении Положения о воинском учёте»,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Устав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 район</w:t>
              </w:r>
            </w:smartTag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Постановление Администрации сельского поселения от 07.11.2013 № 65 «Об утверждении Положения об использовании Резервного фонда администрации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»,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Соглашение между администрацией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РБ и Администрацией сельского поселения Еремеевский сельсовет о передаче сельскому поселению осуществления части полномочий муниципального района,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Решение Совета Сельского поселения Еремеевский сельсовет «Об утверждении Правил благоустройства, озеленения и санитарного содержания территории сельского поселения Еремеевский сельсовет»,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Решение Совета сельского поселения Еремеевский сельсовет «Об утверждении Положения о муниципальной казне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bCs/>
                    <w:kern w:val="36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Республики Башкортостан»,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66079B" w:rsidRPr="0066079B" w:rsidTr="001A568A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       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 Еремеевский сельсовет муниципального района </w:t>
            </w:r>
            <w:smartTag w:uri="urn:schemas-microsoft-com:office:smarttags" w:element="PersonName"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6079B" w:rsidRPr="0066079B" w:rsidTr="001A568A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 Еремеевский сельсовет муниципального района </w:t>
            </w:r>
            <w:smartTag w:uri="urn:schemas-microsoft-com:office:smarttags" w:element="PersonName"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6079B" w:rsidRPr="0066079B" w:rsidTr="001A568A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 и задачи                   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программы: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1.Обеспечение сбалансированности и устойчивости бюджетной системы сельского поселения;</w:t>
            </w:r>
          </w:p>
          <w:p w:rsidR="0066079B" w:rsidRPr="0066079B" w:rsidRDefault="0066079B" w:rsidP="0066079B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3.Вести и хранить документы первичного воинского учета в порядке и по формам, определяемым Министерством обороны РФ;</w:t>
            </w:r>
          </w:p>
          <w:p w:rsidR="0066079B" w:rsidRPr="0066079B" w:rsidRDefault="0066079B" w:rsidP="0066079B">
            <w:pPr>
              <w:tabs>
                <w:tab w:val="left" w:pos="195"/>
                <w:tab w:val="left" w:pos="371"/>
                <w:tab w:val="left" w:pos="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4.Совершенствование и развитие системы комплексного благоустройства, жилищно-коммунального хозяйства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Создание условий   для гражданского становления, успешной социальной адаптации, самореализации и интеграции молодёжи сельского поселения Еремеевский сельсовет в экономическую, культурную и политическую жизнь современной России;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Вовлечение молодежи в социальную практику;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66079B" w:rsidRPr="0066079B" w:rsidRDefault="0066079B" w:rsidP="0066079B">
            <w:pPr>
              <w:tabs>
                <w:tab w:val="left" w:pos="87"/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Организация работы по первичному воинскому учету граждан, проживающих на территории сельского поселения;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2.Содержание муниципальных объектов коммунальной инфраструктуры;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улучшение экологической ситуации.</w:t>
            </w:r>
          </w:p>
          <w:p w:rsidR="0066079B" w:rsidRPr="0066079B" w:rsidRDefault="0066079B" w:rsidP="0066079B">
            <w:pPr>
              <w:numPr>
                <w:ilvl w:val="0"/>
                <w:numId w:val="10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улучшение внешнего облика и экологического состояния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Башкортостан; </w:t>
            </w:r>
          </w:p>
          <w:p w:rsidR="0066079B" w:rsidRPr="0066079B" w:rsidRDefault="0066079B" w:rsidP="0066079B">
            <w:pPr>
              <w:numPr>
                <w:ilvl w:val="0"/>
                <w:numId w:val="10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66079B" w:rsidRPr="0066079B" w:rsidRDefault="0066079B" w:rsidP="0066079B">
            <w:pPr>
              <w:numPr>
                <w:ilvl w:val="0"/>
                <w:numId w:val="10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66079B" w:rsidRPr="0066079B" w:rsidRDefault="0066079B" w:rsidP="0066079B">
            <w:pPr>
              <w:numPr>
                <w:ilvl w:val="0"/>
                <w:numId w:val="10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66079B" w:rsidRPr="0066079B" w:rsidRDefault="0066079B" w:rsidP="0066079B">
            <w:pPr>
              <w:numPr>
                <w:ilvl w:val="0"/>
                <w:numId w:val="10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66079B" w:rsidRPr="0066079B" w:rsidRDefault="0066079B" w:rsidP="00660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работы населения   по благоустройству и наведению санитарного порядка на придомовых и уличных территориях.</w:t>
            </w:r>
          </w:p>
          <w:p w:rsidR="0066079B" w:rsidRPr="0066079B" w:rsidRDefault="0066079B" w:rsidP="0066079B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ситуации в области обращения с отходами производ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и потребления.</w:t>
            </w:r>
          </w:p>
          <w:p w:rsidR="0066079B" w:rsidRPr="0066079B" w:rsidRDefault="0066079B" w:rsidP="00660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3.Содействие развитию гражданственности, социальной зрелости молодёжи;</w:t>
            </w:r>
          </w:p>
          <w:p w:rsidR="0066079B" w:rsidRPr="0066079B" w:rsidRDefault="0066079B" w:rsidP="00660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проблем социальной адаптации молодежи;</w:t>
            </w:r>
          </w:p>
          <w:p w:rsidR="0066079B" w:rsidRPr="0066079B" w:rsidRDefault="0066079B" w:rsidP="00660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-содействие в росте и реализации творческого потенциала молодых граждан;</w:t>
            </w:r>
          </w:p>
          <w:p w:rsidR="0066079B" w:rsidRPr="0066079B" w:rsidRDefault="0066079B" w:rsidP="00660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моды на здоровый образ жизни;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-решение вопросов организации досуга молодежи.</w:t>
            </w:r>
          </w:p>
        </w:tc>
      </w:tr>
      <w:tr w:rsidR="0066079B" w:rsidRPr="0066079B" w:rsidTr="001A568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и этапы реализации                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2019-2024 без деления на этапы</w:t>
            </w:r>
          </w:p>
        </w:tc>
      </w:tr>
      <w:tr w:rsidR="0066079B" w:rsidRPr="0066079B" w:rsidTr="001A568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подпрограмм            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1. «</w:t>
            </w:r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Управление муниципальными финансами сельского поселения </w:t>
            </w:r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Еремеевский</w:t>
            </w:r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на 2019-2024 </w:t>
            </w:r>
            <w:proofErr w:type="spellStart"/>
            <w:proofErr w:type="gramStart"/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2.  «Осуществление государственных полномочий по первичному воинскому учету на территории </w:t>
            </w:r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Еремеевский</w:t>
            </w:r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на 2019-2024 </w:t>
            </w:r>
            <w:proofErr w:type="spellStart"/>
            <w:proofErr w:type="gramStart"/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66079B" w:rsidRPr="0066079B" w:rsidRDefault="0066079B" w:rsidP="0066079B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Подпрограмма 3. «Жилищно-коммунальное хозяйство и благоустройство территории сельского поселения Еремеевский сельсовет</w:t>
            </w:r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на 2019-2024 </w:t>
            </w:r>
            <w:proofErr w:type="spellStart"/>
            <w:proofErr w:type="gramStart"/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079B" w:rsidRPr="0066079B" w:rsidRDefault="0066079B" w:rsidP="0066079B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4. </w:t>
            </w: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«Модернизация и развитие автомобильных дорог общего пользования местного значения сельского поселения Еремеевский сельсовет</w:t>
            </w:r>
            <w:r w:rsidRPr="006607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Calibri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на 2019-2024 </w:t>
            </w:r>
            <w:proofErr w:type="spellStart"/>
            <w:proofErr w:type="gramStart"/>
            <w:r w:rsidRPr="006607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66079B" w:rsidRPr="0066079B" w:rsidRDefault="0066079B" w:rsidP="0066079B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5. «Обеспечения пожарной безопасности </w:t>
            </w:r>
            <w:r w:rsidRPr="006607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 территории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Calibri" w:hAnsi="Times New Roman" w:cs="Times New Roman"/>
                    <w:bCs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6079B" w:rsidRPr="0066079B" w:rsidRDefault="0066079B" w:rsidP="0066079B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6. «Управление и содержание имущества казны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2019-2024 </w:t>
            </w:r>
            <w:proofErr w:type="spellStart"/>
            <w:proofErr w:type="gramStart"/>
            <w:r w:rsidRPr="006607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7. «Проведение землеустроительных мероприятий на территории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на 2019-2024 </w:t>
            </w:r>
            <w:proofErr w:type="spellStart"/>
            <w:proofErr w:type="gramStart"/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8.  «Повышение </w:t>
            </w:r>
            <w:proofErr w:type="gramStart"/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Еремеевский сельсовет</w:t>
            </w:r>
            <w:r w:rsidRPr="00660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2019-2024 годы.</w:t>
            </w:r>
          </w:p>
        </w:tc>
      </w:tr>
      <w:tr w:rsidR="0066079B" w:rsidRPr="0066079B" w:rsidTr="001A568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основных               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1.Доля освоенных средств резервного фонда сельского поселения Еремеевский сельсовет;</w:t>
            </w:r>
          </w:p>
          <w:p w:rsidR="0066079B" w:rsidRPr="0066079B" w:rsidRDefault="0066079B" w:rsidP="006607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расходов;</w:t>
            </w:r>
          </w:p>
          <w:p w:rsidR="0066079B" w:rsidRPr="0066079B" w:rsidRDefault="0066079B" w:rsidP="006607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3.Расходы бюджета муниципального образования на содержание работников органов местного самоуправления в расчете на 1 жителя сельского поселения;</w:t>
            </w:r>
          </w:p>
          <w:p w:rsidR="0066079B" w:rsidRPr="0066079B" w:rsidRDefault="0066079B" w:rsidP="006607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4. Количество утвержденных муниципальных правовых актов;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Доля выявленных прокуратурой нарушений к общему количеству утвержденных муниципальных правовых актов;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6.Доля освоенных средств к общему объему средств, предусмотренных на осуществление первичного воинского учета;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Полнота и достоверность документов первичного воинского учета в органах местного самоуправления;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10.Степень износа объектов коммунальной инфраструктуры;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Доля сетей теплоснабжения, водоснабжения, водоотведения нуждающихся в замене;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Процент освещенности населенных пунктов;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13.Доля средств на благоустройство в общем объеме расходов сельского поселения;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Расходы бюджета муниципального образования на содержание работников органов местного самоуправления в расчете на 1 жителя сельского поселения</w:t>
            </w:r>
          </w:p>
        </w:tc>
      </w:tr>
      <w:tr w:rsidR="0066079B" w:rsidRPr="0066079B" w:rsidTr="001A568A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сельского поселения, бюджета МР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бюджета РБ и бюджета РФ составит 30509,7 тыс. руб., в том числе по годам:                                    </w:t>
            </w:r>
          </w:p>
          <w:p w:rsidR="0066079B" w:rsidRPr="0066079B" w:rsidRDefault="0066079B" w:rsidP="006607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     6459,0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175,2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1408,8тыс.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1609,0 тыс. руб.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3266,0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      5645,8 тыс. руб.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267,7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1157,0 тыс. руб.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4221,1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 –     4510,4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270,5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0,0 тыс. руб.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4239,9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 – 4631,5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283,8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–0,0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0,0 тыс. руб.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 – 4347,7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 – 4631,5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283,8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–0,0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0,0 тыс. руб.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 – 4347,7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 – 4631,5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РФ – 283,8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–0,0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0,0 тыс. руб.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 – 4347,7 тыс. руб.</w:t>
            </w:r>
          </w:p>
          <w:p w:rsidR="0066079B" w:rsidRPr="0066079B" w:rsidRDefault="0066079B" w:rsidP="0066079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          </w:t>
            </w:r>
          </w:p>
        </w:tc>
      </w:tr>
      <w:tr w:rsidR="0066079B" w:rsidRPr="0066079B" w:rsidTr="001A568A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программы 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Реализация мероприятий программы приведет к достижению следующих результатов:</w:t>
            </w:r>
          </w:p>
          <w:p w:rsidR="0066079B" w:rsidRPr="0066079B" w:rsidRDefault="0066079B" w:rsidP="00660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lastRenderedPageBreak/>
              <w:t>- обеспечить сбалансированность и устойчивость бюджета, его формирование и исполнение на основе программно-целевого подхода;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66079B" w:rsidRPr="0066079B" w:rsidRDefault="0066079B" w:rsidP="0066079B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организаций;</w:t>
            </w:r>
          </w:p>
          <w:p w:rsidR="0066079B" w:rsidRPr="0066079B" w:rsidRDefault="0066079B" w:rsidP="0066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gramStart"/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66079B" w:rsidRPr="0066079B" w:rsidRDefault="0066079B" w:rsidP="0066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66079B" w:rsidRPr="0066079B" w:rsidRDefault="0066079B" w:rsidP="0066079B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итогов;</w:t>
            </w:r>
          </w:p>
          <w:p w:rsidR="0066079B" w:rsidRPr="0066079B" w:rsidRDefault="0066079B" w:rsidP="0066079B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снижение уровня износа объектов коммунальной инфраструктуры;</w:t>
            </w:r>
          </w:p>
          <w:p w:rsidR="0066079B" w:rsidRPr="0066079B" w:rsidRDefault="0066079B" w:rsidP="0066079B">
            <w:pPr>
              <w:numPr>
                <w:ilvl w:val="0"/>
                <w:numId w:val="11"/>
              </w:numPr>
              <w:tabs>
                <w:tab w:val="left" w:pos="41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повышение качества водопроводной воды, поставляемой насе</w:t>
            </w: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  <w:t>лению;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</w:t>
            </w: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ab/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у молодежи чувств патриотизма, любви к истории и культуре Отечества, родного края;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стойкого противодействия наркотикам в среде молодежи и несовершеннолетних путем создания эффективной системы профилактики;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уровня правонарушений среди подростков и молодежи;</w:t>
            </w:r>
          </w:p>
          <w:p w:rsidR="0066079B" w:rsidRPr="0066079B" w:rsidRDefault="0066079B" w:rsidP="0066079B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доли подростков и молодежи, занимающихся физической культурой и спортом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политической активности молодежи.</w:t>
            </w:r>
          </w:p>
        </w:tc>
      </w:tr>
    </w:tbl>
    <w:p w:rsidR="0066079B" w:rsidRPr="0066079B" w:rsidRDefault="0066079B" w:rsidP="00650E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ПОДПРОГРАММА 1.</w:t>
      </w:r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07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муниципальными финансами</w:t>
      </w: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Еремеевский  сельсовет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66079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Чишминский</w:t>
          </w:r>
        </w:smartTag>
        <w:r w:rsidRPr="006607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район</w:t>
        </w:r>
      </w:smartTag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на 2019-2024г. </w:t>
      </w: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66079B" w:rsidRPr="0066079B" w:rsidTr="001A568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  Еремеевский  сельсовет муниципального района </w:t>
            </w:r>
            <w:smartTag w:uri="urn:schemas-microsoft-com:office:smarttags" w:element="PersonName"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6079B" w:rsidRPr="0066079B" w:rsidTr="001A568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управление муниципальными финансами и поддержание сбалансированности и устойчивости бюджета сельского поселения Еремеевский сельсовет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исполнения расходных обязательств и повышения качества управления муниципальными финансами сельского поселения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бюджетных расходов</w:t>
            </w:r>
          </w:p>
        </w:tc>
      </w:tr>
      <w:tr w:rsidR="0066079B" w:rsidRPr="0066079B" w:rsidTr="001A568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1.Обеспечение стабильной финансовой основы для исполнения расходных обязательств </w:t>
            </w:r>
            <w:proofErr w:type="spellStart"/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Еремеевского</w:t>
            </w:r>
            <w:proofErr w:type="spellEnd"/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2.Формирование резервного фонда, средства которого расходуются на финансирование непредвиденных расходов и мероприятий поселенческого значения, незапланированных бюджетом на соответствующий финансовый год, не имеющие регулярного характера.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3.Формирование межбюджетных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66079B" w:rsidRPr="0066079B" w:rsidTr="001A568A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1.Объем налоговых и неналоговых доходов бюджета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66079B">
                <w:rPr>
                  <w:rFonts w:ascii="Times New Roman" w:eastAsia="SimSun" w:hAnsi="Times New Roman" w:cs="Times New Roman"/>
                  <w:kern w:val="1"/>
                  <w:sz w:val="28"/>
                  <w:szCs w:val="28"/>
                  <w:lang w:eastAsia="hi-IN" w:bidi="hi-IN"/>
                </w:rPr>
                <w:t>Чишминский</w:t>
              </w:r>
            </w:smartTag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район.</w:t>
            </w:r>
          </w:p>
          <w:p w:rsidR="0066079B" w:rsidRPr="0066079B" w:rsidRDefault="0066079B" w:rsidP="0066079B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2.Доля освоенных средств резервного фонда сельского поселения Еремеевский сельсовет.</w:t>
            </w:r>
          </w:p>
          <w:p w:rsidR="0066079B" w:rsidRPr="0066079B" w:rsidRDefault="0066079B" w:rsidP="0066079B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расходов.</w:t>
            </w:r>
          </w:p>
          <w:p w:rsidR="0066079B" w:rsidRPr="0066079B" w:rsidRDefault="0066079B" w:rsidP="0066079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8"/>
                <w:szCs w:val="28"/>
                <w:lang w:eastAsia="hi-IN" w:bidi="hi-IN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4.Соотношение объемов проверенных средств бюджета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SimSun" w:hAnsi="Times New Roman" w:cs="Times New Roman"/>
                    <w:kern w:val="1"/>
                    <w:sz w:val="28"/>
                    <w:szCs w:val="28"/>
                    <w:lang w:eastAsia="hi-IN" w:bidi="hi-IN"/>
                  </w:rPr>
                  <w:t>Чишминский</w:t>
                </w:r>
              </w:smartTag>
              <w:r w:rsidRPr="0066079B">
                <w:rPr>
                  <w:rFonts w:ascii="Times New Roman" w:eastAsia="SimSun" w:hAnsi="Times New Roman" w:cs="Times New Roman"/>
                  <w:kern w:val="1"/>
                  <w:sz w:val="28"/>
                  <w:szCs w:val="28"/>
                  <w:lang w:eastAsia="hi-IN" w:bidi="hi-IN"/>
                </w:rPr>
                <w:t xml:space="preserve"> район</w:t>
              </w:r>
            </w:smartTag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в соответствии с проведенными контрольными мероприятиями (внутренний финансовый контроль в </w:t>
            </w: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финансово-бюджетной сфере)</w:t>
            </w:r>
          </w:p>
        </w:tc>
      </w:tr>
      <w:tr w:rsidR="0066079B" w:rsidRPr="0066079B" w:rsidTr="001A568A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6079B" w:rsidRPr="0066079B" w:rsidTr="001A568A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сельского поселения составит 3654,3 тыс. руб., в том числе по годам:         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 274,6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 694,2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 640,1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 681,8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681,8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681,8 тыс. руб.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66079B" w:rsidRPr="0066079B" w:rsidTr="001A568A">
        <w:trPr>
          <w:trHeight w:val="78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программных мероприятий обеспечит повышение эффективности бюджетных расходов администрации сельского поселения Еремеевский сельсовет.</w:t>
            </w:r>
          </w:p>
        </w:tc>
      </w:tr>
    </w:tbl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69"/>
      <w:bookmarkEnd w:id="2"/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2.</w:t>
      </w:r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государственных полномочий по первичному воинскому учету на территории </w:t>
      </w: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Еремеевский  сельсовет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66079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Чишминский</w:t>
          </w:r>
        </w:smartTag>
        <w:r w:rsidRPr="006607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район</w:t>
        </w:r>
      </w:smartTag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2019-2024 годы</w:t>
      </w:r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66079B" w:rsidRPr="0066079B" w:rsidTr="001A568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6079B" w:rsidRPr="0066079B" w:rsidTr="001A568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66079B" w:rsidRPr="0066079B" w:rsidTr="001A568A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66079B" w:rsidRPr="0066079B" w:rsidTr="001A568A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1.Доля освоенных средств к общему объему средств, предусмотренных на осуществление первичного воинского учета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2.Полнота и достоверность документов первичного воинского учета в органах местного самоуправления</w:t>
            </w:r>
          </w:p>
        </w:tc>
      </w:tr>
      <w:tr w:rsidR="0066079B" w:rsidRPr="0066079B" w:rsidTr="001A568A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6079B" w:rsidRPr="0066079B" w:rsidTr="001A568A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за счет средств федерального бюджета составит 1564,8 тыс. руб., в том числе по годам: 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      175,2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      267,7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      270,5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      283,8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     283,8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   283,8 тыс. руб.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Объемы бюджетного финансирования ежегодно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         </w:t>
            </w:r>
          </w:p>
        </w:tc>
      </w:tr>
      <w:tr w:rsidR="0066079B" w:rsidRPr="0066079B" w:rsidTr="001A568A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программных мероприятий обеспечит:  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сведений, содержащихся в документах первичного воинского учета, и обеспечение поддержания в актуальном состоянии сведений, содержащихся в документах воинского учета;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обеспечить постановку граждан на воинский учет;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обеспечить снятия граждан с воинского учета.</w:t>
            </w:r>
          </w:p>
        </w:tc>
      </w:tr>
    </w:tbl>
    <w:p w:rsidR="0066079B" w:rsidRPr="0066079B" w:rsidRDefault="0066079B" w:rsidP="0066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3.</w:t>
      </w:r>
    </w:p>
    <w:p w:rsidR="0066079B" w:rsidRPr="0066079B" w:rsidRDefault="0066079B" w:rsidP="006607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Жилищно-коммунальное хозяйство и благоустройство территории сельского поселения</w:t>
      </w: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Еремеевский сельсовет</w:t>
      </w: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66079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Чишминский</w:t>
          </w:r>
        </w:smartTag>
        <w:r w:rsidRPr="006607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район</w:t>
        </w:r>
      </w:smartTag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2019-2024 годы</w:t>
      </w:r>
    </w:p>
    <w:p w:rsidR="0066079B" w:rsidRPr="0066079B" w:rsidRDefault="0066079B" w:rsidP="006607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339"/>
      </w:tblGrid>
      <w:tr w:rsidR="0066079B" w:rsidRPr="0066079B" w:rsidTr="001A568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6079B" w:rsidRPr="0066079B" w:rsidTr="001A568A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и развитие системы комплексного благоустройства, жилищно-коммунального хозяйства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66079B" w:rsidRPr="0066079B" w:rsidTr="001A568A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содержание муниципальных объектов коммунальной инфраструктуры;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улучшение экологической ситуации.</w:t>
            </w:r>
          </w:p>
          <w:p w:rsidR="0066079B" w:rsidRPr="0066079B" w:rsidRDefault="0066079B" w:rsidP="0066079B">
            <w:pPr>
              <w:numPr>
                <w:ilvl w:val="0"/>
                <w:numId w:val="10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улучшение внешнего облика и экологического состояния сельского поселения Еремеевский сельсовет муниципального района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Башкортостан; </w:t>
            </w:r>
          </w:p>
          <w:p w:rsidR="0066079B" w:rsidRPr="0066079B" w:rsidRDefault="0066079B" w:rsidP="0066079B">
            <w:pPr>
              <w:numPr>
                <w:ilvl w:val="0"/>
                <w:numId w:val="10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66079B" w:rsidRPr="0066079B" w:rsidRDefault="0066079B" w:rsidP="0066079B">
            <w:pPr>
              <w:numPr>
                <w:ilvl w:val="0"/>
                <w:numId w:val="10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66079B" w:rsidRPr="0066079B" w:rsidRDefault="0066079B" w:rsidP="0066079B">
            <w:pPr>
              <w:numPr>
                <w:ilvl w:val="0"/>
                <w:numId w:val="10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жизни и здоровья жителей поселения (вырубка аварийных деревьев); </w:t>
            </w:r>
          </w:p>
          <w:p w:rsidR="0066079B" w:rsidRPr="0066079B" w:rsidRDefault="0066079B" w:rsidP="0066079B">
            <w:pPr>
              <w:numPr>
                <w:ilvl w:val="0"/>
                <w:numId w:val="10"/>
              </w:num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66079B" w:rsidRPr="0066079B" w:rsidRDefault="0066079B" w:rsidP="00660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активизация работы населения   по благоустройству и наведению санитарного порядка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придомовых и уличных территориях.</w:t>
            </w:r>
          </w:p>
          <w:p w:rsidR="0066079B" w:rsidRPr="0066079B" w:rsidRDefault="0066079B" w:rsidP="0066079B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66079B" w:rsidRPr="0066079B" w:rsidRDefault="0066079B" w:rsidP="00660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ситуации в области обращения с отходами производ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 и потребления.</w:t>
            </w:r>
          </w:p>
        </w:tc>
      </w:tr>
      <w:tr w:rsidR="0066079B" w:rsidRPr="0066079B" w:rsidTr="001A568A">
        <w:trPr>
          <w:trHeight w:val="25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подпрограммы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1.Степень износа объектов коммунальной инфраструктуры;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2.Доля сетей теплоснабжения, водоснабжения, водоотведения нуждающихся в замене;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Процент освещенности населенных пунктов;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4.Доля средств на благоустройство в общем объеме расходов сельского поселения;</w:t>
            </w:r>
          </w:p>
        </w:tc>
      </w:tr>
      <w:tr w:rsidR="0066079B" w:rsidRPr="0066079B" w:rsidTr="001A568A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6079B" w:rsidRPr="0066079B" w:rsidTr="001A568A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сельского поселения, бюджета РБ и бюджета МР Чишминский район составит 7173,0 тыс. руб., в том числе по годам:                     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      2770,3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1408,8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267,5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1094,0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      959,9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РБ – 0,0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МР – 99,2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860,7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    860,7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860,7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860,7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СП – 860,7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860,7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 – 860,7 тыс. руб.;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860,7 тыс. руб., из них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РБ – 0,0 тыс. руб.;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СП – 860,7 тыс. руб.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 очередной финансовый год и плановый период.</w:t>
            </w:r>
          </w:p>
        </w:tc>
      </w:tr>
      <w:tr w:rsidR="0066079B" w:rsidRPr="0066079B" w:rsidTr="001A568A">
        <w:trPr>
          <w:trHeight w:val="83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Реализация мероприятий подпрограммы приведет к достижению следующих результатов: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66079B" w:rsidRPr="0066079B" w:rsidRDefault="0066079B" w:rsidP="0066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gramStart"/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обеспечение четкой работы жилищно-коммунальных и других организаций, по санитарному содержанию населенных пунктов и прилегающих к ним территорий, кладбищ и других объектов благоустройства, а также организаций по уходу за прилегающими и закрепленными за ними территориями;</w:t>
            </w:r>
            <w:proofErr w:type="gramEnd"/>
          </w:p>
          <w:p w:rsidR="0066079B" w:rsidRPr="0066079B" w:rsidRDefault="0066079B" w:rsidP="00660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-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66079B" w:rsidRPr="0066079B" w:rsidRDefault="0066079B" w:rsidP="0066079B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фонда граждан с обеспечением широкого освещения хода смотров и подведением итогов.</w:t>
            </w:r>
          </w:p>
          <w:p w:rsidR="0066079B" w:rsidRPr="0066079B" w:rsidRDefault="0066079B" w:rsidP="0066079B">
            <w:pPr>
              <w:tabs>
                <w:tab w:val="left" w:pos="0"/>
                <w:tab w:val="left" w:pos="147"/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снижение уровня износа объектов коммунальной инфраструктуры;</w:t>
            </w:r>
          </w:p>
          <w:p w:rsidR="0066079B" w:rsidRPr="0066079B" w:rsidRDefault="0066079B" w:rsidP="0066079B">
            <w:pPr>
              <w:tabs>
                <w:tab w:val="left" w:pos="41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повышение качества водопроводной воды, поставляемой насе</w:t>
            </w: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softHyphen/>
              <w:t>лению;</w:t>
            </w:r>
          </w:p>
          <w:p w:rsidR="0066079B" w:rsidRPr="0066079B" w:rsidRDefault="0066079B" w:rsidP="0066079B">
            <w:pPr>
              <w:shd w:val="clear" w:color="auto" w:fill="FFFFFF"/>
              <w:tabs>
                <w:tab w:val="left" w:pos="41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- 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строительства объектов размещения отходов.</w:t>
            </w:r>
          </w:p>
        </w:tc>
      </w:tr>
    </w:tbl>
    <w:p w:rsidR="0066079B" w:rsidRPr="0066079B" w:rsidRDefault="0066079B" w:rsidP="006607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6607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ПОДПРОГРАММА 4.</w:t>
      </w:r>
    </w:p>
    <w:p w:rsidR="0066079B" w:rsidRPr="0066079B" w:rsidRDefault="0066079B" w:rsidP="0066079B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sz w:val="28"/>
          <w:szCs w:val="28"/>
          <w:lang w:eastAsia="ru-RU"/>
        </w:rPr>
        <w:t>«Модернизация и развитие автомобильных дорог общего пользования местного значения сельского поселения  Еремеевский сельсовет</w:t>
      </w:r>
      <w:r w:rsidRPr="006607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66079B"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  <w:t>Чишминский</w:t>
          </w:r>
        </w:smartTag>
        <w:r w:rsidRPr="0066079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район</w:t>
        </w:r>
      </w:smartTag>
      <w:r w:rsidRPr="006607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на 2019-2024 годы</w:t>
      </w:r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9"/>
        <w:gridCol w:w="6197"/>
      </w:tblGrid>
      <w:tr w:rsidR="0066079B" w:rsidRPr="0066079B" w:rsidTr="001A568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6607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6079B" w:rsidRPr="0066079B" w:rsidTr="001A568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-достижение требуемого технического и                         эксплуатационного состояния автомобильных дорог                         общего пользования местного значения в сельском поселении </w:t>
            </w:r>
          </w:p>
        </w:tc>
      </w:tr>
      <w:tr w:rsidR="0066079B" w:rsidRPr="0066079B" w:rsidTr="001A568A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-поддержание </w:t>
            </w:r>
            <w:proofErr w:type="spellStart"/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-сохранение протяжение </w:t>
            </w:r>
            <w:proofErr w:type="spellStart"/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дорог общего пользования за счет ремонта</w:t>
            </w:r>
          </w:p>
        </w:tc>
      </w:tr>
      <w:tr w:rsidR="0066079B" w:rsidRPr="0066079B" w:rsidTr="001A568A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Доля протяжённости автомобильных дорог общего пользования местного значения, с твердым покрытием, требующих   ремонта к общей протяжённости автомобильных дорог общего пользования местного значения</w:t>
            </w:r>
          </w:p>
        </w:tc>
      </w:tr>
      <w:tr w:rsidR="0066079B" w:rsidRPr="0066079B" w:rsidTr="001A568A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без деления на этапы.         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6079B" w:rsidRPr="0066079B" w:rsidTr="001A568A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МР </w:t>
            </w:r>
            <w:smartTag w:uri="urn:schemas-microsoft-com:office:smarttags" w:element="PersonName">
              <w:smartTagPr>
                <w:attr w:name="ProductID" w:val="Чишминский район"/>
              </w:smartTagPr>
              <w:smartTag w:uri="urn:schemas-microsoft-com:office:smarttags" w:element="PersonName">
                <w:r w:rsidRPr="0066079B">
                  <w:rPr>
                    <w:rFonts w:ascii="Times New Roman" w:eastAsia="Calibri" w:hAnsi="Times New Roman" w:cs="Times New Roman"/>
                    <w:sz w:val="28"/>
                    <w:szCs w:val="28"/>
                    <w:lang w:eastAsia="ru-RU"/>
                  </w:rPr>
                  <w:t>Чишминский</w:t>
                </w:r>
              </w:smartTag>
              <w:r w:rsidRPr="006607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 район</w:t>
              </w:r>
            </w:smartTag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сельского поселения составит </w:t>
            </w:r>
            <w:r w:rsidRPr="006607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2259,3</w:t>
            </w: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тыс. руб., в том числе по годам: 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    1201,5 тыс. руб.;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    1057,8 тыс. руб.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66079B" w:rsidRPr="0066079B" w:rsidTr="001A568A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Ожидаемые результаты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увеличение протяженности дорог местного значения, отвечающих нормативным требованиям;</w:t>
            </w:r>
          </w:p>
          <w:p w:rsidR="0066079B" w:rsidRPr="0066079B" w:rsidRDefault="0066079B" w:rsidP="0066079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обеспечение уровня уборки улично-дорожной сети механизированным способом</w:t>
            </w:r>
          </w:p>
        </w:tc>
      </w:tr>
    </w:tbl>
    <w:p w:rsidR="0066079B" w:rsidRPr="0066079B" w:rsidRDefault="0066079B" w:rsidP="0066079B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  <w:r w:rsidRPr="006607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ПОДПРОГРАММА 5.</w:t>
      </w:r>
    </w:p>
    <w:p w:rsidR="0066079B" w:rsidRPr="0066079B" w:rsidRDefault="0066079B" w:rsidP="0066079B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«Обеспечения пожарной безопасности на территории сельского поселения Еремеевский сельсовет</w:t>
      </w:r>
      <w:r w:rsidRPr="006607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66079B">
            <w:rPr>
              <w:rFonts w:ascii="Times New Roman" w:eastAsia="Calibri" w:hAnsi="Times New Roman" w:cs="Times New Roman"/>
              <w:bCs/>
              <w:color w:val="000000"/>
              <w:sz w:val="28"/>
              <w:szCs w:val="28"/>
              <w:lang w:eastAsia="ru-RU"/>
            </w:rPr>
            <w:t>Чишминский</w:t>
          </w:r>
        </w:smartTag>
        <w:r w:rsidRPr="0066079B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eastAsia="ru-RU"/>
          </w:rPr>
          <w:t xml:space="preserve"> район</w:t>
        </w:r>
      </w:smartTag>
      <w:r w:rsidRPr="006607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 на 2019-2024 годы</w:t>
      </w:r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9"/>
        <w:gridCol w:w="6621"/>
      </w:tblGrid>
      <w:tr w:rsidR="0066079B" w:rsidRPr="0066079B" w:rsidTr="001A568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66079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Чишминский</w:t>
              </w:r>
            </w:smartTag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6079B" w:rsidRPr="0066079B" w:rsidTr="001A568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я тушения</w:t>
            </w:r>
          </w:p>
        </w:tc>
      </w:tr>
      <w:tr w:rsidR="0066079B" w:rsidRPr="0066079B" w:rsidTr="001A568A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 Защита жизни и здоровья граждан;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надлежащего состояния источников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противопожарного водоснабжения;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Обеспечение беспрепятственного проезда пожарной техники к месту пожара;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 Содержание материально-технической базы и переоснащение средств пожаротушения;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5. Организация обучения мерам пожарной безопасности и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пропаганда пожарно-технических знаний</w:t>
            </w:r>
          </w:p>
        </w:tc>
      </w:tr>
      <w:tr w:rsidR="0066079B" w:rsidRPr="0066079B" w:rsidTr="001A568A">
        <w:trPr>
          <w:trHeight w:val="727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1.Количеств оборудованных в соответствии с правилами пожарной безопасности пожарных водоемов;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минерализованных полос;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6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профилактических мероприятий;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4.Численность населения, охваченного противопожарной пропагандой</w:t>
            </w:r>
          </w:p>
        </w:tc>
      </w:tr>
      <w:tr w:rsidR="0066079B" w:rsidRPr="0066079B" w:rsidTr="001A568A">
        <w:trPr>
          <w:trHeight w:val="471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6079B" w:rsidRPr="0066079B" w:rsidTr="001A568A">
        <w:trPr>
          <w:trHeight w:val="104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Pr="006607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2,5</w:t>
            </w: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тыс. руб., в том числе по годам: 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    2,5 тыс. руб.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 очередной финансовый год и плановый период.</w:t>
            </w:r>
          </w:p>
        </w:tc>
      </w:tr>
      <w:tr w:rsidR="0066079B" w:rsidRPr="0066079B" w:rsidTr="001A568A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Ожидаемые результаты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Достижение социального и экономически приемлемого уровня пожарной безопасности;  создание эффективной скоординированной системы противодействия угрозам пожарной опасности; 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66079B" w:rsidRPr="0066079B" w:rsidRDefault="0066079B" w:rsidP="0066079B">
            <w:pPr>
              <w:autoSpaceDE w:val="0"/>
              <w:snapToGrid w:val="0"/>
              <w:spacing w:after="0" w:line="240" w:lineRule="auto"/>
              <w:ind w:firstLine="16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Снижение основных показателей обстановки, касающейся пожаров, в том числе снижение по отношению к показателю 2018 года: количества зарегистрированных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66079B" w:rsidRPr="0066079B" w:rsidRDefault="0066079B" w:rsidP="0066079B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  <w:r w:rsidRPr="006607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ПОДПРОГРАММА 7.</w:t>
      </w:r>
    </w:p>
    <w:p w:rsidR="0066079B" w:rsidRPr="0066079B" w:rsidRDefault="0066079B" w:rsidP="0066079B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землеустроительных мероприятий на территории сельского поселения                     Еремеевский сельсовет </w:t>
      </w:r>
      <w:r w:rsidRPr="006607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66079B">
            <w:rPr>
              <w:rFonts w:ascii="Times New Roman" w:eastAsia="Calibri" w:hAnsi="Times New Roman" w:cs="Times New Roman"/>
              <w:bCs/>
              <w:sz w:val="28"/>
              <w:szCs w:val="28"/>
              <w:lang w:eastAsia="ru-RU"/>
            </w:rPr>
            <w:t>Чишминский</w:t>
          </w:r>
        </w:smartTag>
        <w:r w:rsidRPr="0066079B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район</w:t>
        </w:r>
      </w:smartTag>
      <w:r w:rsidRPr="006607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на 2019-2024 годы</w:t>
      </w:r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Calibri" w:hAnsi="Times New Roman" w:cs="Times New Roman"/>
          <w:sz w:val="28"/>
          <w:szCs w:val="28"/>
          <w:lang w:eastAsia="ru-RU"/>
        </w:rPr>
        <w:t>Паспорт подпрограммы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59"/>
        <w:gridCol w:w="6197"/>
      </w:tblGrid>
      <w:tr w:rsidR="0066079B" w:rsidRPr="0066079B" w:rsidTr="001A568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Еремеевский сельсовет муниципального района </w:t>
            </w:r>
            <w:smartTag w:uri="urn:schemas-microsoft-com:office:smarttags" w:element="PersonName">
              <w:r w:rsidRPr="006607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6079B" w:rsidRPr="0066079B" w:rsidTr="001A568A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земельных ресурсов в сельском поселении Еремеевский сельсовет.</w:t>
            </w:r>
          </w:p>
        </w:tc>
      </w:tr>
      <w:tr w:rsidR="0066079B" w:rsidRPr="0066079B" w:rsidTr="001A568A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66079B" w:rsidRPr="0066079B" w:rsidRDefault="0066079B" w:rsidP="0066079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Упорядочение земельных отношений в границах сельского поселения Еремеевский сельсовет.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сельского поселения</w:t>
            </w:r>
            <w:r w:rsidRPr="0066079B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</w:p>
        </w:tc>
      </w:tr>
      <w:tr w:rsidR="0066079B" w:rsidRPr="0066079B" w:rsidTr="001A568A">
        <w:trPr>
          <w:trHeight w:val="154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1.Наличие обновленного топографического материала к 2018 году.</w:t>
            </w:r>
          </w:p>
          <w:p w:rsidR="0066079B" w:rsidRPr="0066079B" w:rsidRDefault="0066079B" w:rsidP="0066079B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Общее количество земельных участков, зарегистрированных в собственность сельского поселения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3. Количество сформированных земельных участков с целью выставления на аукционы для индивидуального жилищного строительства.</w:t>
            </w:r>
          </w:p>
        </w:tc>
      </w:tr>
      <w:tr w:rsidR="0066079B" w:rsidRPr="0066079B" w:rsidTr="001A568A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6079B" w:rsidRPr="0066079B" w:rsidTr="001A568A">
        <w:trPr>
          <w:trHeight w:val="105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за счет средств бюджета МР Чишминский район и бюджета сельского поселения составит </w:t>
            </w:r>
            <w:r w:rsidRPr="0066079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199,2</w:t>
            </w: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тыс. руб., в том числе по годам: 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 год –    199,2 тыс. руб. из них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МР – 140,0 тыс. руб.;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СП – 59,2 тыс. руб.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Объемы бюджетного финансирования ежегодно 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</w:t>
            </w:r>
          </w:p>
        </w:tc>
      </w:tr>
      <w:tr w:rsidR="0066079B" w:rsidRPr="0066079B" w:rsidTr="001A568A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Упорядочение земельных отношений в границах сельского поселения Еремеевский сельсовет и приведение их в соответствие с действующим законодательством РФ. 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Реализация прав жителей сельского поселения на землю.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ПОДПРОГРАММА 8.</w:t>
      </w:r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</w:t>
      </w:r>
      <w:proofErr w:type="gramStart"/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эффективности деятельности органов местного самоуправления сельского поселения</w:t>
      </w:r>
      <w:proofErr w:type="gramEnd"/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Еремеевский сельсовет муниципального района </w:t>
      </w:r>
      <w:smartTag w:uri="urn:schemas-microsoft-com:office:smarttags" w:element="PersonName">
        <w:smartTagPr>
          <w:attr w:name="ProductID" w:val="Чишминский район"/>
        </w:smartTagPr>
        <w:smartTag w:uri="urn:schemas-microsoft-com:office:smarttags" w:element="PersonName">
          <w:r w:rsidRPr="0066079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Чишминский</w:t>
          </w:r>
        </w:smartTag>
        <w:r w:rsidRPr="006607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район</w:t>
        </w:r>
      </w:smartTag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на 2019-2024 годы </w:t>
      </w:r>
      <w:r w:rsidRPr="0066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79B" w:rsidRPr="0066079B" w:rsidRDefault="0066079B" w:rsidP="006607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подпрограммы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66079B" w:rsidRPr="0066079B" w:rsidTr="001A568A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сельского поселения   Еремеевский сельсовет муниципального района </w:t>
            </w:r>
            <w:smartTag w:uri="urn:schemas-microsoft-com:office:smarttags" w:element="PersonName">
              <w:r w:rsidRPr="0066079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Чишминский</w:t>
              </w:r>
            </w:smartTag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6079B" w:rsidRPr="0066079B" w:rsidTr="001A568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и оптимизация системы муниципального управления </w:t>
            </w:r>
            <w:proofErr w:type="spellStart"/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Еремеевского</w:t>
            </w:r>
            <w:proofErr w:type="spellEnd"/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66079B" w:rsidRPr="0066079B" w:rsidTr="001A568A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обеспечить деятельность администрации </w:t>
            </w:r>
            <w:proofErr w:type="spellStart"/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Еремеевского</w:t>
            </w:r>
            <w:proofErr w:type="spellEnd"/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мероприятия по направлениям информационной безопасности;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финансирование непредвиденных расходов.</w:t>
            </w:r>
          </w:p>
        </w:tc>
      </w:tr>
      <w:tr w:rsidR="0066079B" w:rsidRPr="0066079B" w:rsidTr="001A568A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widowControl w:val="0"/>
              <w:tabs>
                <w:tab w:val="left" w:pos="1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</w:p>
          <w:p w:rsidR="0066079B" w:rsidRPr="0066079B" w:rsidRDefault="0066079B" w:rsidP="006607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2.Расходы бюджета муниципального образования на содержание работников органов местного самоуправления в расчете на 1 жителя сельского поселения.</w:t>
            </w:r>
          </w:p>
          <w:p w:rsidR="0066079B" w:rsidRPr="0066079B" w:rsidRDefault="0066079B" w:rsidP="006607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66079B" w:rsidRPr="0066079B" w:rsidTr="001A568A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2019 - 2024 годы без деления на этапы.                       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6079B" w:rsidRPr="0066079B" w:rsidTr="001A568A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за счет средств бюджета сельского поселения составит 15656,6 тыс. руб., в том числе по годам: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    1835,7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    2666,2 тыс. руб.,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    2739,1 тыс. руб.,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    2805,2 тыс. руб.,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   2805,2 тыс. руб.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   2805,2 тыс. руб.</w:t>
            </w:r>
          </w:p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Объемы бюджетного финансирования ежегодно </w:t>
            </w: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уточняются в установленном порядке в процессе исполнения бюджета сельского поселения и при формировании бюджета сельского поселения на очередной финансовый год и плановый период. </w:t>
            </w:r>
          </w:p>
        </w:tc>
      </w:tr>
      <w:tr w:rsidR="0066079B" w:rsidRPr="0066079B" w:rsidTr="001A568A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   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подпрограммы  </w:t>
            </w:r>
          </w:p>
          <w:p w:rsidR="0066079B" w:rsidRPr="0066079B" w:rsidRDefault="0066079B" w:rsidP="006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9B" w:rsidRPr="0066079B" w:rsidRDefault="0066079B" w:rsidP="00660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программных мероприятий обеспечит   повышение </w:t>
            </w:r>
            <w:proofErr w:type="gramStart"/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эффективности деятельности органов местного самоуправления администрации сельского поселения</w:t>
            </w:r>
            <w:proofErr w:type="gramEnd"/>
            <w:r w:rsidRPr="0066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Еремеевский сельсовет</w:t>
            </w:r>
          </w:p>
        </w:tc>
      </w:tr>
    </w:tbl>
    <w:p w:rsidR="0066079B" w:rsidRPr="0066079B" w:rsidRDefault="0066079B" w:rsidP="0066079B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79B" w:rsidRPr="0066079B" w:rsidRDefault="0066079B" w:rsidP="0066079B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79B" w:rsidRPr="0066079B" w:rsidSect="00CD678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E2EE2" w:rsidRPr="00650E3C" w:rsidRDefault="003E2EE2" w:rsidP="00650E3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2EE2" w:rsidRPr="006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1D62BCF4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5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8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9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11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0335E"/>
    <w:multiLevelType w:val="hybridMultilevel"/>
    <w:tmpl w:val="E0D02056"/>
    <w:lvl w:ilvl="0" w:tplc="F73AFF3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5E0598"/>
    <w:multiLevelType w:val="hybridMultilevel"/>
    <w:tmpl w:val="792641CC"/>
    <w:lvl w:ilvl="0" w:tplc="31C488F4">
      <w:start w:val="1"/>
      <w:numFmt w:val="decimal"/>
      <w:lvlText w:val="%1."/>
      <w:lvlJc w:val="left"/>
      <w:pPr>
        <w:tabs>
          <w:tab w:val="num" w:pos="1083"/>
        </w:tabs>
        <w:ind w:left="1083" w:hanging="6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00CB8"/>
    <w:multiLevelType w:val="multilevel"/>
    <w:tmpl w:val="4586A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1">
    <w:nsid w:val="26972C0B"/>
    <w:multiLevelType w:val="hybridMultilevel"/>
    <w:tmpl w:val="A402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030E4"/>
    <w:multiLevelType w:val="multilevel"/>
    <w:tmpl w:val="9C6A1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447EDC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24F93"/>
    <w:multiLevelType w:val="hybridMultilevel"/>
    <w:tmpl w:val="CC9E663C"/>
    <w:lvl w:ilvl="0" w:tplc="8E68C0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3C602F3"/>
    <w:multiLevelType w:val="hybridMultilevel"/>
    <w:tmpl w:val="C5DA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827CD"/>
    <w:multiLevelType w:val="multilevel"/>
    <w:tmpl w:val="2B4C7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3B1D8E"/>
    <w:multiLevelType w:val="hybridMultilevel"/>
    <w:tmpl w:val="415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507C59CF"/>
    <w:multiLevelType w:val="multilevel"/>
    <w:tmpl w:val="217E5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334C65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66835"/>
    <w:multiLevelType w:val="hybridMultilevel"/>
    <w:tmpl w:val="217AB9EA"/>
    <w:lvl w:ilvl="0" w:tplc="9B3837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21600"/>
    <w:multiLevelType w:val="hybridMultilevel"/>
    <w:tmpl w:val="BC6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72CE4"/>
    <w:multiLevelType w:val="hybridMultilevel"/>
    <w:tmpl w:val="BCB8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9"/>
  </w:num>
  <w:num w:numId="4">
    <w:abstractNumId w:val="21"/>
  </w:num>
  <w:num w:numId="5">
    <w:abstractNumId w:val="1"/>
  </w:num>
  <w:num w:numId="6">
    <w:abstractNumId w:val="0"/>
  </w:num>
  <w:num w:numId="7">
    <w:abstractNumId w:val="2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20"/>
  </w:num>
  <w:num w:numId="10">
    <w:abstractNumId w:val="17"/>
  </w:num>
  <w:num w:numId="11">
    <w:abstractNumId w:val="25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32"/>
  </w:num>
  <w:num w:numId="22">
    <w:abstractNumId w:val="19"/>
  </w:num>
  <w:num w:numId="23">
    <w:abstractNumId w:val="12"/>
  </w:num>
  <w:num w:numId="24">
    <w:abstractNumId w:val="26"/>
  </w:num>
  <w:num w:numId="25">
    <w:abstractNumId w:val="35"/>
  </w:num>
  <w:num w:numId="26">
    <w:abstractNumId w:val="37"/>
  </w:num>
  <w:num w:numId="27">
    <w:abstractNumId w:val="30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34"/>
  </w:num>
  <w:num w:numId="35">
    <w:abstractNumId w:val="18"/>
  </w:num>
  <w:num w:numId="36">
    <w:abstractNumId w:val="38"/>
  </w:num>
  <w:num w:numId="37">
    <w:abstractNumId w:val="36"/>
  </w:num>
  <w:num w:numId="38">
    <w:abstractNumId w:val="2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6B"/>
    <w:rsid w:val="00005422"/>
    <w:rsid w:val="000058B4"/>
    <w:rsid w:val="00005A89"/>
    <w:rsid w:val="000129D9"/>
    <w:rsid w:val="00012A0B"/>
    <w:rsid w:val="0001484A"/>
    <w:rsid w:val="000160D8"/>
    <w:rsid w:val="00027E20"/>
    <w:rsid w:val="00030EFA"/>
    <w:rsid w:val="00031CF1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83787"/>
    <w:rsid w:val="0009029D"/>
    <w:rsid w:val="000970D9"/>
    <w:rsid w:val="000B23F0"/>
    <w:rsid w:val="000B29E4"/>
    <w:rsid w:val="000B7715"/>
    <w:rsid w:val="000C4FA8"/>
    <w:rsid w:val="000C6C2E"/>
    <w:rsid w:val="000D2DC0"/>
    <w:rsid w:val="000F0B50"/>
    <w:rsid w:val="000F10D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2067E3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64DE"/>
    <w:rsid w:val="002C7ECE"/>
    <w:rsid w:val="002D034A"/>
    <w:rsid w:val="002E3706"/>
    <w:rsid w:val="002F5EB3"/>
    <w:rsid w:val="00307552"/>
    <w:rsid w:val="00307CBF"/>
    <w:rsid w:val="00314FA9"/>
    <w:rsid w:val="00316AE6"/>
    <w:rsid w:val="0031720E"/>
    <w:rsid w:val="003206DC"/>
    <w:rsid w:val="003269EE"/>
    <w:rsid w:val="00330F9B"/>
    <w:rsid w:val="0035259B"/>
    <w:rsid w:val="00352CA9"/>
    <w:rsid w:val="003540B5"/>
    <w:rsid w:val="00356263"/>
    <w:rsid w:val="00372476"/>
    <w:rsid w:val="003816B9"/>
    <w:rsid w:val="00397DC1"/>
    <w:rsid w:val="003A1223"/>
    <w:rsid w:val="003A4FDD"/>
    <w:rsid w:val="003C21C3"/>
    <w:rsid w:val="003C3276"/>
    <w:rsid w:val="003C5DB3"/>
    <w:rsid w:val="003C7070"/>
    <w:rsid w:val="003D000C"/>
    <w:rsid w:val="003E1B23"/>
    <w:rsid w:val="003E2EE2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BA0"/>
    <w:rsid w:val="004E0F01"/>
    <w:rsid w:val="00500137"/>
    <w:rsid w:val="00510023"/>
    <w:rsid w:val="005146C6"/>
    <w:rsid w:val="00525A9E"/>
    <w:rsid w:val="00533DC1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4B70"/>
    <w:rsid w:val="005C0585"/>
    <w:rsid w:val="005D57F4"/>
    <w:rsid w:val="005E131D"/>
    <w:rsid w:val="005E3AE6"/>
    <w:rsid w:val="005E413D"/>
    <w:rsid w:val="005E568B"/>
    <w:rsid w:val="005F70B3"/>
    <w:rsid w:val="00601852"/>
    <w:rsid w:val="00602A36"/>
    <w:rsid w:val="00606BF6"/>
    <w:rsid w:val="00613128"/>
    <w:rsid w:val="00615FF4"/>
    <w:rsid w:val="00627963"/>
    <w:rsid w:val="006307FE"/>
    <w:rsid w:val="00641F47"/>
    <w:rsid w:val="006460F5"/>
    <w:rsid w:val="00647A65"/>
    <w:rsid w:val="00650E3C"/>
    <w:rsid w:val="0066079B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405BD"/>
    <w:rsid w:val="0075008E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166B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72D45"/>
    <w:rsid w:val="008743D3"/>
    <w:rsid w:val="00875633"/>
    <w:rsid w:val="0088557C"/>
    <w:rsid w:val="008A5E2A"/>
    <w:rsid w:val="008A66C4"/>
    <w:rsid w:val="008B62EA"/>
    <w:rsid w:val="008B6BDF"/>
    <w:rsid w:val="008C0864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5011"/>
    <w:rsid w:val="00976C1B"/>
    <w:rsid w:val="00983AD7"/>
    <w:rsid w:val="0098573C"/>
    <w:rsid w:val="00992329"/>
    <w:rsid w:val="00992875"/>
    <w:rsid w:val="009A076B"/>
    <w:rsid w:val="009B1F96"/>
    <w:rsid w:val="009B5A7C"/>
    <w:rsid w:val="009B6744"/>
    <w:rsid w:val="009C17E9"/>
    <w:rsid w:val="009D1C79"/>
    <w:rsid w:val="009E1AF1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A21B6"/>
    <w:rsid w:val="00BA4073"/>
    <w:rsid w:val="00BA6FD4"/>
    <w:rsid w:val="00BB7BBA"/>
    <w:rsid w:val="00BC749E"/>
    <w:rsid w:val="00BD08F2"/>
    <w:rsid w:val="00BD5902"/>
    <w:rsid w:val="00BE1FA9"/>
    <w:rsid w:val="00BF172F"/>
    <w:rsid w:val="00BF1F41"/>
    <w:rsid w:val="00C0163A"/>
    <w:rsid w:val="00C0232E"/>
    <w:rsid w:val="00C033D6"/>
    <w:rsid w:val="00C1020D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7476D"/>
    <w:rsid w:val="00C85E09"/>
    <w:rsid w:val="00CA293B"/>
    <w:rsid w:val="00CA37E9"/>
    <w:rsid w:val="00CA5846"/>
    <w:rsid w:val="00CA63B8"/>
    <w:rsid w:val="00CB0DF0"/>
    <w:rsid w:val="00CB231D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5713"/>
    <w:rsid w:val="00D07D72"/>
    <w:rsid w:val="00D15A88"/>
    <w:rsid w:val="00D30A98"/>
    <w:rsid w:val="00D3719C"/>
    <w:rsid w:val="00D37ABE"/>
    <w:rsid w:val="00D41B6A"/>
    <w:rsid w:val="00D43CCF"/>
    <w:rsid w:val="00D50950"/>
    <w:rsid w:val="00D51BD8"/>
    <w:rsid w:val="00D52096"/>
    <w:rsid w:val="00D71149"/>
    <w:rsid w:val="00D7556F"/>
    <w:rsid w:val="00D82FA9"/>
    <w:rsid w:val="00D90BCD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912"/>
    <w:rsid w:val="00E25046"/>
    <w:rsid w:val="00E321DC"/>
    <w:rsid w:val="00E3389E"/>
    <w:rsid w:val="00E52113"/>
    <w:rsid w:val="00E5562D"/>
    <w:rsid w:val="00E60D74"/>
    <w:rsid w:val="00E63358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6AAF"/>
    <w:rsid w:val="00F32BC3"/>
    <w:rsid w:val="00F3334E"/>
    <w:rsid w:val="00F35002"/>
    <w:rsid w:val="00F36C54"/>
    <w:rsid w:val="00F4119F"/>
    <w:rsid w:val="00F4142D"/>
    <w:rsid w:val="00F42FE4"/>
    <w:rsid w:val="00F43C15"/>
    <w:rsid w:val="00F45C97"/>
    <w:rsid w:val="00F57B37"/>
    <w:rsid w:val="00F72F8B"/>
    <w:rsid w:val="00F732D1"/>
    <w:rsid w:val="00F74ED4"/>
    <w:rsid w:val="00F765EC"/>
    <w:rsid w:val="00F8003F"/>
    <w:rsid w:val="00F93100"/>
    <w:rsid w:val="00FA66EF"/>
    <w:rsid w:val="00FB6CCC"/>
    <w:rsid w:val="00FC23C5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79B"/>
    <w:pPr>
      <w:keepNext/>
      <w:tabs>
        <w:tab w:val="left" w:pos="12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6607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6607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079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07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607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6079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079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079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E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E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7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607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6607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0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07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07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0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07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079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66079B"/>
  </w:style>
  <w:style w:type="paragraph" w:customStyle="1" w:styleId="a5">
    <w:name w:val="Знак Знак Знак Знак Знак Знак Знак"/>
    <w:basedOn w:val="a"/>
    <w:rsid w:val="006607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66079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6079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6607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60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lock Text"/>
    <w:basedOn w:val="a"/>
    <w:rsid w:val="0066079B"/>
    <w:pPr>
      <w:shd w:val="clear" w:color="auto" w:fill="FFFFFF"/>
      <w:spacing w:before="19" w:after="0" w:line="240" w:lineRule="auto"/>
      <w:ind w:left="-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607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60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0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66079B"/>
    <w:pPr>
      <w:tabs>
        <w:tab w:val="left" w:pos="319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660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6607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60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6607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6079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header"/>
    <w:basedOn w:val="a"/>
    <w:link w:val="12"/>
    <w:rsid w:val="00660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rsid w:val="0066079B"/>
  </w:style>
  <w:style w:type="character" w:customStyle="1" w:styleId="12">
    <w:name w:val="Верхний колонтитул Знак1"/>
    <w:link w:val="ab"/>
    <w:locked/>
    <w:rsid w:val="0066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0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66079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607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link w:val="af0"/>
    <w:uiPriority w:val="99"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66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6607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6607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"/>
    <w:rsid w:val="0066079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66079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66079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66079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"/>
    <w:rsid w:val="0066079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Continue 3"/>
    <w:basedOn w:val="a"/>
    <w:rsid w:val="0066079B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Indent"/>
    <w:basedOn w:val="a"/>
    <w:rsid w:val="006607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раткий обратный адрес"/>
    <w:basedOn w:val="a"/>
    <w:rsid w:val="0066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8"/>
    <w:link w:val="af5"/>
    <w:rsid w:val="0066079B"/>
    <w:pPr>
      <w:spacing w:after="120"/>
      <w:ind w:firstLine="210"/>
      <w:jc w:val="left"/>
    </w:pPr>
    <w:rPr>
      <w:sz w:val="24"/>
    </w:rPr>
  </w:style>
  <w:style w:type="character" w:customStyle="1" w:styleId="af5">
    <w:name w:val="Красная строка Знак"/>
    <w:basedOn w:val="a9"/>
    <w:link w:val="af4"/>
    <w:rsid w:val="0066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d"/>
    <w:link w:val="29"/>
    <w:rsid w:val="0066079B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9">
    <w:name w:val="Красная строка 2 Знак"/>
    <w:basedOn w:val="ae"/>
    <w:link w:val="28"/>
    <w:rsid w:val="0066079B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6">
    <w:name w:val="No Spacing"/>
    <w:uiPriority w:val="99"/>
    <w:qFormat/>
    <w:rsid w:val="0066079B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Strong"/>
    <w:uiPriority w:val="22"/>
    <w:qFormat/>
    <w:rsid w:val="0066079B"/>
    <w:rPr>
      <w:b/>
      <w:bCs/>
    </w:rPr>
  </w:style>
  <w:style w:type="paragraph" w:customStyle="1" w:styleId="af8">
    <w:name w:val="Знак Знак Знак Знак"/>
    <w:basedOn w:val="a"/>
    <w:rsid w:val="00660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"/>
    <w:basedOn w:val="a"/>
    <w:autoRedefine/>
    <w:rsid w:val="0066079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660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66079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inorHeading">
    <w:name w:val="Minor Heading"/>
    <w:next w:val="a"/>
    <w:rsid w:val="0066079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66079B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a">
    <w:name w:val="Знак Знак"/>
    <w:link w:val="afb"/>
    <w:locked/>
    <w:rsid w:val="0066079B"/>
    <w:rPr>
      <w:b/>
      <w:sz w:val="28"/>
    </w:rPr>
  </w:style>
  <w:style w:type="paragraph" w:customStyle="1" w:styleId="afb">
    <w:name w:val="Знак"/>
    <w:basedOn w:val="a"/>
    <w:link w:val="afa"/>
    <w:autoRedefine/>
    <w:rsid w:val="0066079B"/>
    <w:pPr>
      <w:spacing w:after="160" w:line="240" w:lineRule="exact"/>
      <w:jc w:val="center"/>
    </w:pPr>
    <w:rPr>
      <w:b/>
      <w:sz w:val="28"/>
    </w:rPr>
  </w:style>
  <w:style w:type="character" w:styleId="afc">
    <w:name w:val="Hyperlink"/>
    <w:uiPriority w:val="99"/>
    <w:rsid w:val="0066079B"/>
    <w:rPr>
      <w:color w:val="0000FF"/>
      <w:u w:val="single"/>
    </w:rPr>
  </w:style>
  <w:style w:type="paragraph" w:customStyle="1" w:styleId="CharChar">
    <w:name w:val="Char Char"/>
    <w:basedOn w:val="a"/>
    <w:rsid w:val="0066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66079B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rsid w:val="006607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6607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607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66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6079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6079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afd">
    <w:name w:val="Основной текст_"/>
    <w:link w:val="71"/>
    <w:uiPriority w:val="99"/>
    <w:rsid w:val="0066079B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uiPriority w:val="99"/>
    <w:rsid w:val="0066079B"/>
    <w:pPr>
      <w:shd w:val="clear" w:color="auto" w:fill="FFFFFF"/>
      <w:spacing w:after="0" w:line="0" w:lineRule="atLeast"/>
    </w:pPr>
    <w:rPr>
      <w:sz w:val="24"/>
      <w:szCs w:val="24"/>
      <w:shd w:val="clear" w:color="auto" w:fill="FFFFFF"/>
    </w:rPr>
  </w:style>
  <w:style w:type="character" w:customStyle="1" w:styleId="15">
    <w:name w:val="Основной текст1"/>
    <w:basedOn w:val="afd"/>
    <w:rsid w:val="0066079B"/>
    <w:rPr>
      <w:sz w:val="24"/>
      <w:szCs w:val="24"/>
      <w:shd w:val="clear" w:color="auto" w:fill="FFFFFF"/>
    </w:rPr>
  </w:style>
  <w:style w:type="character" w:customStyle="1" w:styleId="2a">
    <w:name w:val="Основной текст2"/>
    <w:basedOn w:val="afd"/>
    <w:rsid w:val="0066079B"/>
    <w:rPr>
      <w:sz w:val="24"/>
      <w:szCs w:val="24"/>
      <w:shd w:val="clear" w:color="auto" w:fill="FFFFFF"/>
    </w:rPr>
  </w:style>
  <w:style w:type="character" w:customStyle="1" w:styleId="38">
    <w:name w:val="Основной текст3"/>
    <w:rsid w:val="00660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72">
    <w:name w:val="Основной текст (7)"/>
    <w:rsid w:val="00660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ext">
    <w:name w:val="text"/>
    <w:basedOn w:val="a"/>
    <w:rsid w:val="006607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16"/>
    <w:unhideWhenUsed/>
    <w:rsid w:val="00660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rsid w:val="0066079B"/>
  </w:style>
  <w:style w:type="character" w:customStyle="1" w:styleId="16">
    <w:name w:val="Нижний колонтитул Знак1"/>
    <w:link w:val="afe"/>
    <w:rsid w:val="006607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ubheader">
    <w:name w:val="subheader"/>
    <w:basedOn w:val="a"/>
    <w:rsid w:val="0066079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0">
    <w:name w:val="page number"/>
    <w:rsid w:val="0066079B"/>
  </w:style>
  <w:style w:type="paragraph" w:customStyle="1" w:styleId="240">
    <w:name w:val="Основной текст24"/>
    <w:basedOn w:val="a"/>
    <w:uiPriority w:val="99"/>
    <w:rsid w:val="0066079B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WW8Num1z0">
    <w:name w:val="WW8Num1z0"/>
    <w:rsid w:val="0066079B"/>
    <w:rPr>
      <w:rFonts w:cs="Times New Roman"/>
    </w:rPr>
  </w:style>
  <w:style w:type="character" w:customStyle="1" w:styleId="WW8Num2z0">
    <w:name w:val="WW8Num2z0"/>
    <w:rsid w:val="0066079B"/>
    <w:rPr>
      <w:rFonts w:ascii="Wingdings" w:hAnsi="Wingdings"/>
      <w:color w:val="00000A"/>
    </w:rPr>
  </w:style>
  <w:style w:type="character" w:customStyle="1" w:styleId="WW8Num2z1">
    <w:name w:val="WW8Num2z1"/>
    <w:rsid w:val="0066079B"/>
    <w:rPr>
      <w:rFonts w:ascii="Courier New" w:hAnsi="Courier New"/>
    </w:rPr>
  </w:style>
  <w:style w:type="character" w:customStyle="1" w:styleId="WW8Num2z2">
    <w:name w:val="WW8Num2z2"/>
    <w:rsid w:val="0066079B"/>
    <w:rPr>
      <w:rFonts w:ascii="Wingdings" w:hAnsi="Wingdings"/>
    </w:rPr>
  </w:style>
  <w:style w:type="character" w:customStyle="1" w:styleId="WW8Num2z3">
    <w:name w:val="WW8Num2z3"/>
    <w:rsid w:val="0066079B"/>
    <w:rPr>
      <w:rFonts w:ascii="Symbol" w:hAnsi="Symbol"/>
    </w:rPr>
  </w:style>
  <w:style w:type="character" w:customStyle="1" w:styleId="WW8Num3z0">
    <w:name w:val="WW8Num3z0"/>
    <w:rsid w:val="0066079B"/>
    <w:rPr>
      <w:rFonts w:ascii="Symbol" w:hAnsi="Symbol"/>
    </w:rPr>
  </w:style>
  <w:style w:type="character" w:customStyle="1" w:styleId="WW8Num3z1">
    <w:name w:val="WW8Num3z1"/>
    <w:rsid w:val="0066079B"/>
    <w:rPr>
      <w:rFonts w:ascii="Courier New" w:hAnsi="Courier New"/>
    </w:rPr>
  </w:style>
  <w:style w:type="character" w:customStyle="1" w:styleId="WW8Num3z2">
    <w:name w:val="WW8Num3z2"/>
    <w:rsid w:val="0066079B"/>
    <w:rPr>
      <w:rFonts w:ascii="Wingdings" w:hAnsi="Wingdings"/>
    </w:rPr>
  </w:style>
  <w:style w:type="character" w:customStyle="1" w:styleId="WW8Num4z0">
    <w:name w:val="WW8Num4z0"/>
    <w:rsid w:val="0066079B"/>
    <w:rPr>
      <w:rFonts w:ascii="Symbol" w:hAnsi="Symbol"/>
    </w:rPr>
  </w:style>
  <w:style w:type="character" w:customStyle="1" w:styleId="WW8Num4z1">
    <w:name w:val="WW8Num4z1"/>
    <w:rsid w:val="0066079B"/>
    <w:rPr>
      <w:rFonts w:ascii="Courier New" w:hAnsi="Courier New"/>
    </w:rPr>
  </w:style>
  <w:style w:type="character" w:customStyle="1" w:styleId="WW8Num4z2">
    <w:name w:val="WW8Num4z2"/>
    <w:rsid w:val="0066079B"/>
    <w:rPr>
      <w:rFonts w:ascii="Wingdings" w:hAnsi="Wingdings"/>
    </w:rPr>
  </w:style>
  <w:style w:type="character" w:customStyle="1" w:styleId="WW8Num5z0">
    <w:name w:val="WW8Num5z0"/>
    <w:rsid w:val="0066079B"/>
    <w:rPr>
      <w:rFonts w:ascii="Symbol" w:hAnsi="Symbol"/>
    </w:rPr>
  </w:style>
  <w:style w:type="character" w:customStyle="1" w:styleId="WW8Num5z1">
    <w:name w:val="WW8Num5z1"/>
    <w:rsid w:val="0066079B"/>
    <w:rPr>
      <w:rFonts w:ascii="Courier New" w:hAnsi="Courier New"/>
    </w:rPr>
  </w:style>
  <w:style w:type="character" w:customStyle="1" w:styleId="WW8Num5z2">
    <w:name w:val="WW8Num5z2"/>
    <w:rsid w:val="0066079B"/>
    <w:rPr>
      <w:rFonts w:ascii="Wingdings" w:hAnsi="Wingdings"/>
    </w:rPr>
  </w:style>
  <w:style w:type="character" w:customStyle="1" w:styleId="WW8Num6z0">
    <w:name w:val="WW8Num6z0"/>
    <w:rsid w:val="0066079B"/>
    <w:rPr>
      <w:rFonts w:ascii="Symbol" w:hAnsi="Symbol"/>
    </w:rPr>
  </w:style>
  <w:style w:type="character" w:customStyle="1" w:styleId="WW8Num6z1">
    <w:name w:val="WW8Num6z1"/>
    <w:rsid w:val="0066079B"/>
    <w:rPr>
      <w:rFonts w:ascii="Courier New" w:hAnsi="Courier New"/>
    </w:rPr>
  </w:style>
  <w:style w:type="character" w:customStyle="1" w:styleId="WW8Num6z2">
    <w:name w:val="WW8Num6z2"/>
    <w:rsid w:val="0066079B"/>
    <w:rPr>
      <w:rFonts w:ascii="Wingdings" w:hAnsi="Wingdings"/>
    </w:rPr>
  </w:style>
  <w:style w:type="character" w:customStyle="1" w:styleId="WW8Num7z0">
    <w:name w:val="WW8Num7z0"/>
    <w:rsid w:val="0066079B"/>
    <w:rPr>
      <w:rFonts w:ascii="Symbol" w:hAnsi="Symbol"/>
    </w:rPr>
  </w:style>
  <w:style w:type="character" w:customStyle="1" w:styleId="WW8Num7z1">
    <w:name w:val="WW8Num7z1"/>
    <w:rsid w:val="0066079B"/>
    <w:rPr>
      <w:rFonts w:ascii="Courier New" w:hAnsi="Courier New" w:cs="Courier New"/>
    </w:rPr>
  </w:style>
  <w:style w:type="character" w:customStyle="1" w:styleId="WW8Num7z2">
    <w:name w:val="WW8Num7z2"/>
    <w:rsid w:val="0066079B"/>
    <w:rPr>
      <w:rFonts w:ascii="Wingdings" w:hAnsi="Wingdings"/>
    </w:rPr>
  </w:style>
  <w:style w:type="character" w:customStyle="1" w:styleId="17">
    <w:name w:val="Основной шрифт абзаца1"/>
    <w:rsid w:val="0066079B"/>
  </w:style>
  <w:style w:type="character" w:customStyle="1" w:styleId="2b">
    <w:name w:val="Основной шрифт абзаца2"/>
    <w:rsid w:val="0066079B"/>
  </w:style>
  <w:style w:type="character" w:customStyle="1" w:styleId="18">
    <w:name w:val="Номер строки1"/>
    <w:rsid w:val="0066079B"/>
    <w:rPr>
      <w:rFonts w:cs="Times New Roman"/>
    </w:rPr>
  </w:style>
  <w:style w:type="character" w:customStyle="1" w:styleId="ListLabel1">
    <w:name w:val="ListLabel 1"/>
    <w:rsid w:val="0066079B"/>
    <w:rPr>
      <w:rFonts w:cs="Times New Roman"/>
    </w:rPr>
  </w:style>
  <w:style w:type="character" w:customStyle="1" w:styleId="ListLabel2">
    <w:name w:val="ListLabel 2"/>
    <w:rsid w:val="0066079B"/>
    <w:rPr>
      <w:sz w:val="20"/>
    </w:rPr>
  </w:style>
  <w:style w:type="character" w:customStyle="1" w:styleId="ListLabel3">
    <w:name w:val="ListLabel 3"/>
    <w:rsid w:val="0066079B"/>
    <w:rPr>
      <w:color w:val="00000A"/>
    </w:rPr>
  </w:style>
  <w:style w:type="character" w:customStyle="1" w:styleId="ListLabel4">
    <w:name w:val="ListLabel 4"/>
    <w:rsid w:val="0066079B"/>
    <w:rPr>
      <w:rFonts w:cs="Courier New"/>
    </w:rPr>
  </w:style>
  <w:style w:type="character" w:customStyle="1" w:styleId="aff1">
    <w:name w:val="Символ нумерации"/>
    <w:rsid w:val="0066079B"/>
  </w:style>
  <w:style w:type="character" w:customStyle="1" w:styleId="aff2">
    <w:name w:val="Подзаголовок Знак"/>
    <w:rsid w:val="0066079B"/>
    <w:rPr>
      <w:sz w:val="32"/>
    </w:rPr>
  </w:style>
  <w:style w:type="paragraph" w:customStyle="1" w:styleId="aff3">
    <w:name w:val="Заголовок"/>
    <w:basedOn w:val="a"/>
    <w:next w:val="a8"/>
    <w:rsid w:val="0066079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c">
    <w:name w:val="Название2"/>
    <w:basedOn w:val="a"/>
    <w:rsid w:val="0066079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d">
    <w:name w:val="Указатель2"/>
    <w:basedOn w:val="a"/>
    <w:rsid w:val="0066079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rsid w:val="0066079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rsid w:val="0066079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"/>
    <w:rsid w:val="0066079B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66079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c">
    <w:name w:val="Обычный (веб)1"/>
    <w:basedOn w:val="a"/>
    <w:rsid w:val="0066079B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66079B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d">
    <w:name w:val="Текст выноски1"/>
    <w:basedOn w:val="a"/>
    <w:rsid w:val="006607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f4">
    <w:name w:val="Subtitle"/>
    <w:basedOn w:val="a"/>
    <w:next w:val="a8"/>
    <w:link w:val="1e"/>
    <w:qFormat/>
    <w:rsid w:val="0066079B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character" w:customStyle="1" w:styleId="1e">
    <w:name w:val="Подзаголовок Знак1"/>
    <w:basedOn w:val="a0"/>
    <w:link w:val="aff4"/>
    <w:rsid w:val="0066079B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f5">
    <w:name w:val="Содержимое таблицы"/>
    <w:basedOn w:val="a"/>
    <w:rsid w:val="0066079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6">
    <w:name w:val="Заголовок таблицы"/>
    <w:basedOn w:val="aff5"/>
    <w:rsid w:val="0066079B"/>
    <w:pPr>
      <w:jc w:val="center"/>
    </w:pPr>
    <w:rPr>
      <w:b/>
      <w:bCs/>
    </w:rPr>
  </w:style>
  <w:style w:type="paragraph" w:customStyle="1" w:styleId="xl66">
    <w:name w:val="xl66"/>
    <w:basedOn w:val="a"/>
    <w:rsid w:val="006607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07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customStyle="1" w:styleId="xl72">
    <w:name w:val="xl72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xl73">
    <w:name w:val="xl73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xl75">
    <w:name w:val="xl75"/>
    <w:basedOn w:val="a"/>
    <w:rsid w:val="006607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6079B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6607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607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607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607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60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607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607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6607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607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6079B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6079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607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607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6079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607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6079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6079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6079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6079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6079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6079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6079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66079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66079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6079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6079B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607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607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660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6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66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66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66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6607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607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66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66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66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6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607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6607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607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6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6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6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6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607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607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6607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6607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6607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6607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66079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660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6607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60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660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607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607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60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6607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6607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660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607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yle2">
    <w:name w:val="Style 2"/>
    <w:basedOn w:val="a"/>
    <w:rsid w:val="0066079B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rsid w:val="0066079B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uiPriority w:val="34"/>
    <w:qFormat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uiPriority w:val="99"/>
    <w:unhideWhenUsed/>
    <w:rsid w:val="0066079B"/>
    <w:rPr>
      <w:color w:val="800080"/>
      <w:u w:val="single"/>
    </w:rPr>
  </w:style>
  <w:style w:type="character" w:customStyle="1" w:styleId="external">
    <w:name w:val="external"/>
    <w:basedOn w:val="a0"/>
    <w:rsid w:val="0066079B"/>
  </w:style>
  <w:style w:type="character" w:customStyle="1" w:styleId="73">
    <w:name w:val="Основной текст (7)_"/>
    <w:rsid w:val="006607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e">
    <w:name w:val="Знак Знак2"/>
    <w:basedOn w:val="a"/>
    <w:rsid w:val="006607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0">
    <w:name w:val="af6"/>
    <w:basedOn w:val="a"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79B"/>
    <w:pPr>
      <w:keepNext/>
      <w:tabs>
        <w:tab w:val="left" w:pos="124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6607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6607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079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079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6079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6079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6079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6079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E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E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7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607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6607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0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607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607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607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6079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079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66079B"/>
  </w:style>
  <w:style w:type="paragraph" w:customStyle="1" w:styleId="a5">
    <w:name w:val="Знак Знак Знак Знак Знак Знак Знак"/>
    <w:basedOn w:val="a"/>
    <w:rsid w:val="006607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Title"/>
    <w:basedOn w:val="a"/>
    <w:link w:val="a7"/>
    <w:qFormat/>
    <w:rsid w:val="0066079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66079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6607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60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lock Text"/>
    <w:basedOn w:val="a"/>
    <w:rsid w:val="0066079B"/>
    <w:pPr>
      <w:shd w:val="clear" w:color="auto" w:fill="FFFFFF"/>
      <w:spacing w:before="19" w:after="0" w:line="240" w:lineRule="auto"/>
      <w:ind w:left="-180"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607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60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0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66079B"/>
    <w:pPr>
      <w:tabs>
        <w:tab w:val="left" w:pos="319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6607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rsid w:val="006607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60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6607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66079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header"/>
    <w:basedOn w:val="a"/>
    <w:link w:val="12"/>
    <w:rsid w:val="00660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rsid w:val="0066079B"/>
  </w:style>
  <w:style w:type="character" w:customStyle="1" w:styleId="12">
    <w:name w:val="Верхний колонтитул Знак1"/>
    <w:link w:val="ab"/>
    <w:locked/>
    <w:rsid w:val="0066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0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66079B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607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link w:val="af0"/>
    <w:uiPriority w:val="99"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link w:val="af"/>
    <w:uiPriority w:val="99"/>
    <w:locked/>
    <w:rsid w:val="0066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66079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6607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"/>
    <w:rsid w:val="0066079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66079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66079B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66079B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"/>
    <w:rsid w:val="0066079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Continue 3"/>
    <w:basedOn w:val="a"/>
    <w:rsid w:val="0066079B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Indent"/>
    <w:basedOn w:val="a"/>
    <w:rsid w:val="006607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раткий обратный адрес"/>
    <w:basedOn w:val="a"/>
    <w:rsid w:val="0066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First Indent"/>
    <w:basedOn w:val="a8"/>
    <w:link w:val="af5"/>
    <w:rsid w:val="0066079B"/>
    <w:pPr>
      <w:spacing w:after="120"/>
      <w:ind w:firstLine="210"/>
      <w:jc w:val="left"/>
    </w:pPr>
    <w:rPr>
      <w:sz w:val="24"/>
    </w:rPr>
  </w:style>
  <w:style w:type="character" w:customStyle="1" w:styleId="af5">
    <w:name w:val="Красная строка Знак"/>
    <w:basedOn w:val="a9"/>
    <w:link w:val="af4"/>
    <w:rsid w:val="00660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d"/>
    <w:link w:val="29"/>
    <w:rsid w:val="0066079B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character" w:customStyle="1" w:styleId="29">
    <w:name w:val="Красная строка 2 Знак"/>
    <w:basedOn w:val="ae"/>
    <w:link w:val="28"/>
    <w:rsid w:val="0066079B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af6">
    <w:name w:val="No Spacing"/>
    <w:uiPriority w:val="99"/>
    <w:qFormat/>
    <w:rsid w:val="0066079B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Strong"/>
    <w:uiPriority w:val="22"/>
    <w:qFormat/>
    <w:rsid w:val="0066079B"/>
    <w:rPr>
      <w:b/>
      <w:bCs/>
    </w:rPr>
  </w:style>
  <w:style w:type="paragraph" w:customStyle="1" w:styleId="af8">
    <w:name w:val="Знак Знак Знак Знак"/>
    <w:basedOn w:val="a"/>
    <w:rsid w:val="006607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"/>
    <w:basedOn w:val="a"/>
    <w:autoRedefine/>
    <w:rsid w:val="0066079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660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66079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inorHeading">
    <w:name w:val="Minor Heading"/>
    <w:next w:val="a"/>
    <w:rsid w:val="0066079B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SUBHEADR">
    <w:name w:val="SUBHEAD_R"/>
    <w:rsid w:val="0066079B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a">
    <w:name w:val="Знак Знак"/>
    <w:link w:val="afb"/>
    <w:locked/>
    <w:rsid w:val="0066079B"/>
    <w:rPr>
      <w:b/>
      <w:sz w:val="28"/>
    </w:rPr>
  </w:style>
  <w:style w:type="paragraph" w:customStyle="1" w:styleId="afb">
    <w:name w:val="Знак"/>
    <w:basedOn w:val="a"/>
    <w:link w:val="afa"/>
    <w:autoRedefine/>
    <w:rsid w:val="0066079B"/>
    <w:pPr>
      <w:spacing w:after="160" w:line="240" w:lineRule="exact"/>
      <w:jc w:val="center"/>
    </w:pPr>
    <w:rPr>
      <w:b/>
      <w:sz w:val="28"/>
    </w:rPr>
  </w:style>
  <w:style w:type="character" w:styleId="afc">
    <w:name w:val="Hyperlink"/>
    <w:uiPriority w:val="99"/>
    <w:rsid w:val="0066079B"/>
    <w:rPr>
      <w:color w:val="0000FF"/>
      <w:u w:val="single"/>
    </w:rPr>
  </w:style>
  <w:style w:type="paragraph" w:customStyle="1" w:styleId="CharChar">
    <w:name w:val="Char Char"/>
    <w:basedOn w:val="a"/>
    <w:rsid w:val="00660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66079B"/>
    <w:pPr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Абзац списка1"/>
    <w:basedOn w:val="a"/>
    <w:rsid w:val="006607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6607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607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660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6079B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66079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afd">
    <w:name w:val="Основной текст_"/>
    <w:link w:val="71"/>
    <w:uiPriority w:val="99"/>
    <w:rsid w:val="0066079B"/>
    <w:rPr>
      <w:sz w:val="24"/>
      <w:szCs w:val="24"/>
      <w:shd w:val="clear" w:color="auto" w:fill="FFFFFF"/>
    </w:rPr>
  </w:style>
  <w:style w:type="paragraph" w:customStyle="1" w:styleId="71">
    <w:name w:val="Основной текст7"/>
    <w:basedOn w:val="a"/>
    <w:link w:val="afd"/>
    <w:uiPriority w:val="99"/>
    <w:rsid w:val="0066079B"/>
    <w:pPr>
      <w:shd w:val="clear" w:color="auto" w:fill="FFFFFF"/>
      <w:spacing w:after="0" w:line="0" w:lineRule="atLeast"/>
    </w:pPr>
    <w:rPr>
      <w:sz w:val="24"/>
      <w:szCs w:val="24"/>
      <w:shd w:val="clear" w:color="auto" w:fill="FFFFFF"/>
    </w:rPr>
  </w:style>
  <w:style w:type="character" w:customStyle="1" w:styleId="15">
    <w:name w:val="Основной текст1"/>
    <w:basedOn w:val="afd"/>
    <w:rsid w:val="0066079B"/>
    <w:rPr>
      <w:sz w:val="24"/>
      <w:szCs w:val="24"/>
      <w:shd w:val="clear" w:color="auto" w:fill="FFFFFF"/>
    </w:rPr>
  </w:style>
  <w:style w:type="character" w:customStyle="1" w:styleId="2a">
    <w:name w:val="Основной текст2"/>
    <w:basedOn w:val="afd"/>
    <w:rsid w:val="0066079B"/>
    <w:rPr>
      <w:sz w:val="24"/>
      <w:szCs w:val="24"/>
      <w:shd w:val="clear" w:color="auto" w:fill="FFFFFF"/>
    </w:rPr>
  </w:style>
  <w:style w:type="character" w:customStyle="1" w:styleId="38">
    <w:name w:val="Основной текст3"/>
    <w:rsid w:val="00660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  <w:lang w:bidi="ar-SA"/>
    </w:rPr>
  </w:style>
  <w:style w:type="character" w:customStyle="1" w:styleId="72">
    <w:name w:val="Основной текст (7)"/>
    <w:rsid w:val="006607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ext">
    <w:name w:val="text"/>
    <w:basedOn w:val="a"/>
    <w:rsid w:val="006607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16"/>
    <w:unhideWhenUsed/>
    <w:rsid w:val="006607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Нижний колонтитул Знак"/>
    <w:basedOn w:val="a0"/>
    <w:rsid w:val="0066079B"/>
  </w:style>
  <w:style w:type="character" w:customStyle="1" w:styleId="16">
    <w:name w:val="Нижний колонтитул Знак1"/>
    <w:link w:val="afe"/>
    <w:rsid w:val="006607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ubheader">
    <w:name w:val="subheader"/>
    <w:basedOn w:val="a"/>
    <w:rsid w:val="0066079B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ff0">
    <w:name w:val="page number"/>
    <w:rsid w:val="0066079B"/>
  </w:style>
  <w:style w:type="paragraph" w:customStyle="1" w:styleId="240">
    <w:name w:val="Основной текст24"/>
    <w:basedOn w:val="a"/>
    <w:uiPriority w:val="99"/>
    <w:rsid w:val="0066079B"/>
    <w:pPr>
      <w:shd w:val="clear" w:color="auto" w:fill="FFFFFF"/>
      <w:spacing w:after="120" w:line="240" w:lineRule="atLeast"/>
      <w:ind w:hanging="1160"/>
      <w:jc w:val="right"/>
    </w:pPr>
    <w:rPr>
      <w:rFonts w:ascii="Times New Roman" w:eastAsia="Calibri" w:hAnsi="Times New Roman" w:cs="Times New Roman"/>
      <w:sz w:val="23"/>
      <w:szCs w:val="23"/>
      <w:lang w:eastAsia="ru-RU"/>
    </w:rPr>
  </w:style>
  <w:style w:type="character" w:customStyle="1" w:styleId="WW8Num1z0">
    <w:name w:val="WW8Num1z0"/>
    <w:rsid w:val="0066079B"/>
    <w:rPr>
      <w:rFonts w:cs="Times New Roman"/>
    </w:rPr>
  </w:style>
  <w:style w:type="character" w:customStyle="1" w:styleId="WW8Num2z0">
    <w:name w:val="WW8Num2z0"/>
    <w:rsid w:val="0066079B"/>
    <w:rPr>
      <w:rFonts w:ascii="Wingdings" w:hAnsi="Wingdings"/>
      <w:color w:val="00000A"/>
    </w:rPr>
  </w:style>
  <w:style w:type="character" w:customStyle="1" w:styleId="WW8Num2z1">
    <w:name w:val="WW8Num2z1"/>
    <w:rsid w:val="0066079B"/>
    <w:rPr>
      <w:rFonts w:ascii="Courier New" w:hAnsi="Courier New"/>
    </w:rPr>
  </w:style>
  <w:style w:type="character" w:customStyle="1" w:styleId="WW8Num2z2">
    <w:name w:val="WW8Num2z2"/>
    <w:rsid w:val="0066079B"/>
    <w:rPr>
      <w:rFonts w:ascii="Wingdings" w:hAnsi="Wingdings"/>
    </w:rPr>
  </w:style>
  <w:style w:type="character" w:customStyle="1" w:styleId="WW8Num2z3">
    <w:name w:val="WW8Num2z3"/>
    <w:rsid w:val="0066079B"/>
    <w:rPr>
      <w:rFonts w:ascii="Symbol" w:hAnsi="Symbol"/>
    </w:rPr>
  </w:style>
  <w:style w:type="character" w:customStyle="1" w:styleId="WW8Num3z0">
    <w:name w:val="WW8Num3z0"/>
    <w:rsid w:val="0066079B"/>
    <w:rPr>
      <w:rFonts w:ascii="Symbol" w:hAnsi="Symbol"/>
    </w:rPr>
  </w:style>
  <w:style w:type="character" w:customStyle="1" w:styleId="WW8Num3z1">
    <w:name w:val="WW8Num3z1"/>
    <w:rsid w:val="0066079B"/>
    <w:rPr>
      <w:rFonts w:ascii="Courier New" w:hAnsi="Courier New"/>
    </w:rPr>
  </w:style>
  <w:style w:type="character" w:customStyle="1" w:styleId="WW8Num3z2">
    <w:name w:val="WW8Num3z2"/>
    <w:rsid w:val="0066079B"/>
    <w:rPr>
      <w:rFonts w:ascii="Wingdings" w:hAnsi="Wingdings"/>
    </w:rPr>
  </w:style>
  <w:style w:type="character" w:customStyle="1" w:styleId="WW8Num4z0">
    <w:name w:val="WW8Num4z0"/>
    <w:rsid w:val="0066079B"/>
    <w:rPr>
      <w:rFonts w:ascii="Symbol" w:hAnsi="Symbol"/>
    </w:rPr>
  </w:style>
  <w:style w:type="character" w:customStyle="1" w:styleId="WW8Num4z1">
    <w:name w:val="WW8Num4z1"/>
    <w:rsid w:val="0066079B"/>
    <w:rPr>
      <w:rFonts w:ascii="Courier New" w:hAnsi="Courier New"/>
    </w:rPr>
  </w:style>
  <w:style w:type="character" w:customStyle="1" w:styleId="WW8Num4z2">
    <w:name w:val="WW8Num4z2"/>
    <w:rsid w:val="0066079B"/>
    <w:rPr>
      <w:rFonts w:ascii="Wingdings" w:hAnsi="Wingdings"/>
    </w:rPr>
  </w:style>
  <w:style w:type="character" w:customStyle="1" w:styleId="WW8Num5z0">
    <w:name w:val="WW8Num5z0"/>
    <w:rsid w:val="0066079B"/>
    <w:rPr>
      <w:rFonts w:ascii="Symbol" w:hAnsi="Symbol"/>
    </w:rPr>
  </w:style>
  <w:style w:type="character" w:customStyle="1" w:styleId="WW8Num5z1">
    <w:name w:val="WW8Num5z1"/>
    <w:rsid w:val="0066079B"/>
    <w:rPr>
      <w:rFonts w:ascii="Courier New" w:hAnsi="Courier New"/>
    </w:rPr>
  </w:style>
  <w:style w:type="character" w:customStyle="1" w:styleId="WW8Num5z2">
    <w:name w:val="WW8Num5z2"/>
    <w:rsid w:val="0066079B"/>
    <w:rPr>
      <w:rFonts w:ascii="Wingdings" w:hAnsi="Wingdings"/>
    </w:rPr>
  </w:style>
  <w:style w:type="character" w:customStyle="1" w:styleId="WW8Num6z0">
    <w:name w:val="WW8Num6z0"/>
    <w:rsid w:val="0066079B"/>
    <w:rPr>
      <w:rFonts w:ascii="Symbol" w:hAnsi="Symbol"/>
    </w:rPr>
  </w:style>
  <w:style w:type="character" w:customStyle="1" w:styleId="WW8Num6z1">
    <w:name w:val="WW8Num6z1"/>
    <w:rsid w:val="0066079B"/>
    <w:rPr>
      <w:rFonts w:ascii="Courier New" w:hAnsi="Courier New"/>
    </w:rPr>
  </w:style>
  <w:style w:type="character" w:customStyle="1" w:styleId="WW8Num6z2">
    <w:name w:val="WW8Num6z2"/>
    <w:rsid w:val="0066079B"/>
    <w:rPr>
      <w:rFonts w:ascii="Wingdings" w:hAnsi="Wingdings"/>
    </w:rPr>
  </w:style>
  <w:style w:type="character" w:customStyle="1" w:styleId="WW8Num7z0">
    <w:name w:val="WW8Num7z0"/>
    <w:rsid w:val="0066079B"/>
    <w:rPr>
      <w:rFonts w:ascii="Symbol" w:hAnsi="Symbol"/>
    </w:rPr>
  </w:style>
  <w:style w:type="character" w:customStyle="1" w:styleId="WW8Num7z1">
    <w:name w:val="WW8Num7z1"/>
    <w:rsid w:val="0066079B"/>
    <w:rPr>
      <w:rFonts w:ascii="Courier New" w:hAnsi="Courier New" w:cs="Courier New"/>
    </w:rPr>
  </w:style>
  <w:style w:type="character" w:customStyle="1" w:styleId="WW8Num7z2">
    <w:name w:val="WW8Num7z2"/>
    <w:rsid w:val="0066079B"/>
    <w:rPr>
      <w:rFonts w:ascii="Wingdings" w:hAnsi="Wingdings"/>
    </w:rPr>
  </w:style>
  <w:style w:type="character" w:customStyle="1" w:styleId="17">
    <w:name w:val="Основной шрифт абзаца1"/>
    <w:rsid w:val="0066079B"/>
  </w:style>
  <w:style w:type="character" w:customStyle="1" w:styleId="2b">
    <w:name w:val="Основной шрифт абзаца2"/>
    <w:rsid w:val="0066079B"/>
  </w:style>
  <w:style w:type="character" w:customStyle="1" w:styleId="18">
    <w:name w:val="Номер строки1"/>
    <w:rsid w:val="0066079B"/>
    <w:rPr>
      <w:rFonts w:cs="Times New Roman"/>
    </w:rPr>
  </w:style>
  <w:style w:type="character" w:customStyle="1" w:styleId="ListLabel1">
    <w:name w:val="ListLabel 1"/>
    <w:rsid w:val="0066079B"/>
    <w:rPr>
      <w:rFonts w:cs="Times New Roman"/>
    </w:rPr>
  </w:style>
  <w:style w:type="character" w:customStyle="1" w:styleId="ListLabel2">
    <w:name w:val="ListLabel 2"/>
    <w:rsid w:val="0066079B"/>
    <w:rPr>
      <w:sz w:val="20"/>
    </w:rPr>
  </w:style>
  <w:style w:type="character" w:customStyle="1" w:styleId="ListLabel3">
    <w:name w:val="ListLabel 3"/>
    <w:rsid w:val="0066079B"/>
    <w:rPr>
      <w:color w:val="00000A"/>
    </w:rPr>
  </w:style>
  <w:style w:type="character" w:customStyle="1" w:styleId="ListLabel4">
    <w:name w:val="ListLabel 4"/>
    <w:rsid w:val="0066079B"/>
    <w:rPr>
      <w:rFonts w:cs="Courier New"/>
    </w:rPr>
  </w:style>
  <w:style w:type="character" w:customStyle="1" w:styleId="aff1">
    <w:name w:val="Символ нумерации"/>
    <w:rsid w:val="0066079B"/>
  </w:style>
  <w:style w:type="character" w:customStyle="1" w:styleId="aff2">
    <w:name w:val="Подзаголовок Знак"/>
    <w:rsid w:val="0066079B"/>
    <w:rPr>
      <w:sz w:val="32"/>
    </w:rPr>
  </w:style>
  <w:style w:type="paragraph" w:customStyle="1" w:styleId="aff3">
    <w:name w:val="Заголовок"/>
    <w:basedOn w:val="a"/>
    <w:next w:val="a8"/>
    <w:rsid w:val="0066079B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2c">
    <w:name w:val="Название2"/>
    <w:basedOn w:val="a"/>
    <w:rsid w:val="0066079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d">
    <w:name w:val="Указатель2"/>
    <w:basedOn w:val="a"/>
    <w:rsid w:val="0066079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9">
    <w:name w:val="Название1"/>
    <w:basedOn w:val="a"/>
    <w:rsid w:val="0066079B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a">
    <w:name w:val="Указатель1"/>
    <w:basedOn w:val="a"/>
    <w:rsid w:val="0066079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"/>
    <w:rsid w:val="0066079B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b">
    <w:name w:val="Без интервала1"/>
    <w:rsid w:val="0066079B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c">
    <w:name w:val="Обычный (веб)1"/>
    <w:basedOn w:val="a"/>
    <w:rsid w:val="0066079B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66079B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1d">
    <w:name w:val="Текст выноски1"/>
    <w:basedOn w:val="a"/>
    <w:rsid w:val="006607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aff4">
    <w:name w:val="Subtitle"/>
    <w:basedOn w:val="a"/>
    <w:next w:val="a8"/>
    <w:link w:val="1e"/>
    <w:qFormat/>
    <w:rsid w:val="0066079B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character" w:customStyle="1" w:styleId="1e">
    <w:name w:val="Подзаголовок Знак1"/>
    <w:basedOn w:val="a0"/>
    <w:link w:val="aff4"/>
    <w:rsid w:val="0066079B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f5">
    <w:name w:val="Содержимое таблицы"/>
    <w:basedOn w:val="a"/>
    <w:rsid w:val="0066079B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6">
    <w:name w:val="Заголовок таблицы"/>
    <w:basedOn w:val="aff5"/>
    <w:rsid w:val="0066079B"/>
    <w:pPr>
      <w:jc w:val="center"/>
    </w:pPr>
    <w:rPr>
      <w:b/>
      <w:bCs/>
    </w:rPr>
  </w:style>
  <w:style w:type="paragraph" w:customStyle="1" w:styleId="xl66">
    <w:name w:val="xl66"/>
    <w:basedOn w:val="a"/>
    <w:rsid w:val="006607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07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4"/>
      <w:szCs w:val="34"/>
      <w:lang w:eastAsia="ru-RU"/>
    </w:rPr>
  </w:style>
  <w:style w:type="paragraph" w:customStyle="1" w:styleId="xl72">
    <w:name w:val="xl72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xl73">
    <w:name w:val="xl73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30"/>
      <w:szCs w:val="30"/>
      <w:lang w:eastAsia="ru-RU"/>
    </w:rPr>
  </w:style>
  <w:style w:type="paragraph" w:customStyle="1" w:styleId="xl75">
    <w:name w:val="xl75"/>
    <w:basedOn w:val="a"/>
    <w:rsid w:val="006607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6079B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6607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607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607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607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60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607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607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6607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6607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66079B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6079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6607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607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66079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607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66079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66079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66079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66079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66079B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6079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6079B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66079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66079B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6079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6079B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607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607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660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6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66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66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660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6607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607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66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66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66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60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607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6607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607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6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6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6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60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607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6607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6607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6607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66079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6607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66079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660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6607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660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660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6607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660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66079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6607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607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60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6607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6607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660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607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yle2">
    <w:name w:val="Style 2"/>
    <w:basedOn w:val="a"/>
    <w:rsid w:val="0066079B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rsid w:val="0066079B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"/>
    <w:uiPriority w:val="34"/>
    <w:qFormat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FollowedHyperlink"/>
    <w:uiPriority w:val="99"/>
    <w:unhideWhenUsed/>
    <w:rsid w:val="0066079B"/>
    <w:rPr>
      <w:color w:val="800080"/>
      <w:u w:val="single"/>
    </w:rPr>
  </w:style>
  <w:style w:type="character" w:customStyle="1" w:styleId="external">
    <w:name w:val="external"/>
    <w:basedOn w:val="a0"/>
    <w:rsid w:val="0066079B"/>
  </w:style>
  <w:style w:type="character" w:customStyle="1" w:styleId="73">
    <w:name w:val="Основной текст (7)_"/>
    <w:rsid w:val="006607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e">
    <w:name w:val="Знак Знак2"/>
    <w:basedOn w:val="a"/>
    <w:rsid w:val="006607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0">
    <w:name w:val="af6"/>
    <w:basedOn w:val="a"/>
    <w:rsid w:val="0066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2019-12-04T04:54:00Z</cp:lastPrinted>
  <dcterms:created xsi:type="dcterms:W3CDTF">2019-12-04T03:38:00Z</dcterms:created>
  <dcterms:modified xsi:type="dcterms:W3CDTF">2019-12-04T05:47:00Z</dcterms:modified>
</cp:coreProperties>
</file>